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D2" w:rsidRDefault="003F6832" w:rsidP="007921DD">
      <w:pPr>
        <w:widowControl/>
        <w:overflowPunct/>
        <w:autoSpaceDE/>
        <w:autoSpaceDN/>
        <w:adjustRightInd/>
        <w:ind w:firstLine="0"/>
        <w:jc w:val="center"/>
        <w:textAlignment w:val="auto"/>
        <w:rPr>
          <w:sz w:val="24"/>
          <w:szCs w:val="24"/>
        </w:rPr>
      </w:pPr>
      <w:r>
        <w:rPr>
          <w:noProof/>
          <w:sz w:val="24"/>
          <w:szCs w:val="24"/>
        </w:rPr>
        <w:drawing>
          <wp:inline distT="0" distB="0" distL="0" distR="0">
            <wp:extent cx="6210935" cy="948055"/>
            <wp:effectExtent l="0" t="0" r="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9">
                      <a:extLst>
                        <a:ext uri="{28A0092B-C50C-407E-A947-70E740481C1C}">
                          <a14:useLocalDpi xmlns:a14="http://schemas.microsoft.com/office/drawing/2010/main" val="0"/>
                        </a:ext>
                      </a:extLst>
                    </a:blip>
                    <a:stretch>
                      <a:fillRect/>
                    </a:stretch>
                  </pic:blipFill>
                  <pic:spPr>
                    <a:xfrm>
                      <a:off x="0" y="0"/>
                      <a:ext cx="6210935" cy="948055"/>
                    </a:xfrm>
                    <a:prstGeom prst="rect">
                      <a:avLst/>
                    </a:prstGeom>
                  </pic:spPr>
                </pic:pic>
              </a:graphicData>
            </a:graphic>
          </wp:inline>
        </w:drawing>
      </w:r>
    </w:p>
    <w:tbl>
      <w:tblPr>
        <w:tblW w:w="0" w:type="dxa"/>
        <w:jc w:val="center"/>
        <w:tblCellMar>
          <w:top w:w="15" w:type="dxa"/>
          <w:left w:w="15" w:type="dxa"/>
          <w:bottom w:w="15" w:type="dxa"/>
          <w:right w:w="15" w:type="dxa"/>
        </w:tblCellMar>
        <w:tblLook w:val="04A0" w:firstRow="1" w:lastRow="0" w:firstColumn="1" w:lastColumn="0" w:noHBand="0" w:noVBand="1"/>
      </w:tblPr>
      <w:tblGrid>
        <w:gridCol w:w="600"/>
        <w:gridCol w:w="3513"/>
      </w:tblGrid>
      <w:tr w:rsidR="00AB1A30" w:rsidRPr="00AB1A30" w:rsidTr="00AB1A30">
        <w:trPr>
          <w:jc w:val="center"/>
        </w:trPr>
        <w:tc>
          <w:tcPr>
            <w:tcW w:w="0" w:type="auto"/>
            <w:vAlign w:val="center"/>
            <w:hideMark/>
          </w:tcPr>
          <w:p w:rsidR="00AB1A30" w:rsidRPr="00AB1A30" w:rsidRDefault="00AB1A30" w:rsidP="00AB1A30">
            <w:pPr>
              <w:widowControl/>
              <w:overflowPunct/>
              <w:autoSpaceDE/>
              <w:autoSpaceDN/>
              <w:adjustRightInd/>
              <w:ind w:firstLine="0"/>
              <w:jc w:val="left"/>
              <w:textAlignment w:val="auto"/>
              <w:rPr>
                <w:sz w:val="24"/>
                <w:szCs w:val="24"/>
              </w:rPr>
            </w:pPr>
            <w:r w:rsidRPr="00AB1A30">
              <w:rPr>
                <w:noProof/>
                <w:color w:val="0000FF"/>
                <w:sz w:val="24"/>
                <w:szCs w:val="24"/>
              </w:rPr>
              <w:drawing>
                <wp:inline distT="0" distB="0" distL="0" distR="0">
                  <wp:extent cx="352425" cy="342900"/>
                  <wp:effectExtent l="0" t="0" r="9525" b="0"/>
                  <wp:docPr id="14" name="Рисунок 14" descr="http://tulaignk.ucoz.ru/Saity/gif/knopka.gif">
                    <a:hlinkClick xmlns:a="http://schemas.openxmlformats.org/drawingml/2006/main" r:id="rId10" tooltip="&quot;Послушать в исполнении ав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ignk.ucoz.ru/Saity/gif/knopka.gif">
                            <a:hlinkClick r:id="rId10" tooltip="&quot;Послушать в исполнении автор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0" w:type="auto"/>
            <w:vAlign w:val="center"/>
            <w:hideMark/>
          </w:tcPr>
          <w:p w:rsidR="00AB1A30" w:rsidRPr="00AB1A30" w:rsidRDefault="00AB1A30" w:rsidP="00AB1A30">
            <w:pPr>
              <w:widowControl/>
              <w:overflowPunct/>
              <w:autoSpaceDE/>
              <w:autoSpaceDN/>
              <w:adjustRightInd/>
              <w:ind w:firstLine="0"/>
              <w:jc w:val="left"/>
              <w:textAlignment w:val="auto"/>
              <w:rPr>
                <w:sz w:val="24"/>
                <w:szCs w:val="24"/>
              </w:rPr>
            </w:pPr>
            <w:r w:rsidRPr="00AB1A30">
              <w:rPr>
                <w:color w:val="0000CD"/>
                <w:sz w:val="36"/>
                <w:szCs w:val="36"/>
              </w:rPr>
              <w:t>Марш рабочего класса</w:t>
            </w:r>
          </w:p>
        </w:tc>
      </w:tr>
    </w:tbl>
    <w:p w:rsidR="008A6ED2" w:rsidRPr="008D111B" w:rsidRDefault="008A6ED2" w:rsidP="008D111B">
      <w:pPr>
        <w:widowControl/>
        <w:overflowPunct/>
        <w:autoSpaceDE/>
        <w:autoSpaceDN/>
        <w:adjustRightInd/>
        <w:ind w:firstLine="0"/>
        <w:jc w:val="center"/>
        <w:textAlignment w:val="auto"/>
        <w:rPr>
          <w:i/>
          <w:iCs/>
          <w:sz w:val="24"/>
          <w:szCs w:val="24"/>
        </w:rPr>
      </w:pPr>
      <w:r w:rsidRPr="00A86337">
        <w:rPr>
          <w:i/>
          <w:iCs/>
          <w:sz w:val="24"/>
          <w:szCs w:val="24"/>
        </w:rPr>
        <w:t>15.01.2014г. В.С. Петрухин</w:t>
      </w:r>
    </w:p>
    <w:p w:rsidR="00DF7600" w:rsidRPr="005B52D9" w:rsidRDefault="00F00BEB" w:rsidP="005B52D9">
      <w:pPr>
        <w:widowControl/>
        <w:overflowPunct/>
        <w:autoSpaceDE/>
        <w:autoSpaceDN/>
        <w:adjustRightInd/>
        <w:ind w:firstLine="0"/>
        <w:jc w:val="left"/>
        <w:textAlignment w:val="auto"/>
        <w:rPr>
          <w:sz w:val="24"/>
          <w:szCs w:val="24"/>
        </w:rPr>
      </w:pPr>
      <w:r>
        <w:rPr>
          <w:noProof/>
          <w:sz w:val="24"/>
          <w:szCs w:val="24"/>
        </w:rPr>
        <w:drawing>
          <wp:inline distT="0" distB="0" distL="0" distR="0" wp14:anchorId="71D9492F" wp14:editId="37D98C02">
            <wp:extent cx="6210300" cy="1095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1095375"/>
                    </a:xfrm>
                    <a:prstGeom prst="rect">
                      <a:avLst/>
                    </a:prstGeom>
                    <a:noFill/>
                    <a:ln>
                      <a:noFill/>
                    </a:ln>
                  </pic:spPr>
                </pic:pic>
              </a:graphicData>
            </a:graphic>
          </wp:inline>
        </w:drawing>
      </w:r>
    </w:p>
    <w:p w:rsidR="00333874" w:rsidRDefault="00333874" w:rsidP="00333874">
      <w:pPr>
        <w:widowControl/>
        <w:suppressAutoHyphens/>
        <w:overflowPunct/>
        <w:autoSpaceDE/>
        <w:autoSpaceDN/>
        <w:adjustRightInd/>
        <w:ind w:firstLine="0"/>
        <w:jc w:val="center"/>
        <w:textAlignment w:val="auto"/>
        <w:rPr>
          <w:b/>
          <w:bCs/>
          <w:color w:val="11285C"/>
          <w:sz w:val="36"/>
          <w:szCs w:val="36"/>
          <w:lang w:eastAsia="ar-SA"/>
        </w:rPr>
      </w:pPr>
    </w:p>
    <w:p w:rsidR="00214784" w:rsidRPr="00E9425B" w:rsidRDefault="00214784" w:rsidP="00214784">
      <w:pPr>
        <w:ind w:firstLine="0"/>
        <w:jc w:val="center"/>
        <w:rPr>
          <w:b/>
          <w:bCs/>
          <w:sz w:val="24"/>
          <w:szCs w:val="24"/>
        </w:rPr>
      </w:pPr>
      <w:r w:rsidRPr="00E9425B">
        <w:rPr>
          <w:b/>
          <w:bCs/>
          <w:sz w:val="24"/>
          <w:szCs w:val="24"/>
        </w:rPr>
        <w:t>ОБ АНТИСЕМЕЙНОМ</w:t>
      </w:r>
    </w:p>
    <w:p w:rsidR="00214784" w:rsidRPr="00E9425B" w:rsidRDefault="00214784" w:rsidP="00214784">
      <w:pPr>
        <w:ind w:firstLine="0"/>
        <w:jc w:val="center"/>
        <w:rPr>
          <w:sz w:val="24"/>
          <w:szCs w:val="24"/>
        </w:rPr>
      </w:pPr>
      <w:proofErr w:type="gramStart"/>
      <w:r w:rsidRPr="00E9425B">
        <w:rPr>
          <w:b/>
          <w:bCs/>
          <w:sz w:val="24"/>
          <w:szCs w:val="24"/>
        </w:rPr>
        <w:t>ЗАКОНОПРОЕКТЕ</w:t>
      </w:r>
      <w:proofErr w:type="gramEnd"/>
      <w:r w:rsidRPr="00E9425B">
        <w:rPr>
          <w:b/>
          <w:bCs/>
          <w:sz w:val="24"/>
          <w:szCs w:val="24"/>
        </w:rPr>
        <w:t xml:space="preserve"> КРАШЕНИННИКОВА-КЛИШАСА</w:t>
      </w:r>
    </w:p>
    <w:p w:rsidR="00214784" w:rsidRPr="00E9425B" w:rsidRDefault="00214784" w:rsidP="00214784">
      <w:pPr>
        <w:ind w:firstLine="0"/>
        <w:jc w:val="center"/>
        <w:rPr>
          <w:sz w:val="24"/>
          <w:szCs w:val="24"/>
        </w:rPr>
      </w:pPr>
    </w:p>
    <w:p w:rsidR="00214784" w:rsidRDefault="00214784" w:rsidP="00214784">
      <w:pPr>
        <w:pStyle w:val="3"/>
        <w:spacing w:before="0" w:after="0"/>
        <w:jc w:val="center"/>
        <w:rPr>
          <w:rFonts w:ascii="Times New Roman" w:hAnsi="Times New Roman"/>
          <w:color w:val="212529"/>
          <w:sz w:val="24"/>
          <w:szCs w:val="24"/>
          <w:lang w:val="ru-RU"/>
        </w:rPr>
      </w:pPr>
      <w:r w:rsidRPr="00E9425B">
        <w:rPr>
          <w:rFonts w:ascii="Times New Roman" w:hAnsi="Times New Roman"/>
          <w:color w:val="212529"/>
          <w:sz w:val="24"/>
          <w:szCs w:val="24"/>
          <w:lang w:val="ru-RU"/>
        </w:rPr>
        <w:t>Общественное обсуждение показало резкое недовольство законопроектом об ускоренном изъятии детей</w:t>
      </w:r>
    </w:p>
    <w:p w:rsidR="00214784" w:rsidRDefault="00214784" w:rsidP="00214784">
      <w:pPr>
        <w:ind w:firstLine="709"/>
      </w:pPr>
    </w:p>
    <w:p w:rsidR="00214784" w:rsidRPr="00B96F07" w:rsidRDefault="00214784" w:rsidP="00214784">
      <w:pPr>
        <w:ind w:firstLine="709"/>
        <w:sectPr w:rsidR="00214784" w:rsidRPr="00B96F07" w:rsidSect="00214784">
          <w:footerReference w:type="default" r:id="rId13"/>
          <w:type w:val="continuous"/>
          <w:pgSz w:w="11906" w:h="16838"/>
          <w:pgMar w:top="1134" w:right="851" w:bottom="1134" w:left="1701" w:header="720" w:footer="709" w:gutter="0"/>
          <w:cols w:space="720"/>
          <w:docGrid w:linePitch="600" w:charSpace="40960"/>
        </w:sectPr>
      </w:pP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lastRenderedPageBreak/>
        <w:t xml:space="preserve">Обсуждение в </w:t>
      </w:r>
      <w:r w:rsidRPr="00E9425B">
        <w:rPr>
          <w:rStyle w:val="af0"/>
          <w:color w:val="212529"/>
          <w:sz w:val="24"/>
          <w:szCs w:val="24"/>
          <w:lang w:val="ru-RU"/>
        </w:rPr>
        <w:t xml:space="preserve">Общественной палате РФ </w:t>
      </w:r>
      <w:r w:rsidRPr="00E9425B">
        <w:rPr>
          <w:color w:val="212529"/>
          <w:sz w:val="24"/>
          <w:szCs w:val="24"/>
          <w:lang w:val="ru-RU"/>
        </w:rPr>
        <w:t xml:space="preserve">законопроекта об </w:t>
      </w:r>
      <w:r w:rsidRPr="00E9425B">
        <w:rPr>
          <w:rStyle w:val="af0"/>
          <w:color w:val="212529"/>
          <w:sz w:val="24"/>
          <w:szCs w:val="24"/>
          <w:lang w:val="ru-RU"/>
        </w:rPr>
        <w:t xml:space="preserve">ускоренной процедуре изъятия детей из семьи </w:t>
      </w:r>
      <w:r w:rsidRPr="00E9425B">
        <w:rPr>
          <w:color w:val="212529"/>
          <w:sz w:val="24"/>
          <w:szCs w:val="24"/>
          <w:lang w:val="ru-RU"/>
        </w:rPr>
        <w:t>по решению срочных закрытых ювенальных судов показало резкое недовольство общественности.</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Напомним, законопроект </w:t>
      </w:r>
      <w:hyperlink r:id="rId14" w:history="1">
        <w:r w:rsidRPr="00E9425B">
          <w:rPr>
            <w:rStyle w:val="a8"/>
            <w:sz w:val="24"/>
            <w:szCs w:val="24"/>
            <w:lang w:val="ru-RU"/>
          </w:rPr>
          <w:t>внесли 10 июля в Госдуму</w:t>
        </w:r>
      </w:hyperlink>
      <w:r w:rsidRPr="00E9425B">
        <w:rPr>
          <w:color w:val="62972F"/>
          <w:sz w:val="24"/>
          <w:szCs w:val="24"/>
          <w:lang w:val="ru-RU"/>
        </w:rPr>
        <w:t xml:space="preserve"> </w:t>
      </w:r>
      <w:r w:rsidRPr="00E9425B">
        <w:rPr>
          <w:color w:val="212529"/>
          <w:sz w:val="24"/>
          <w:szCs w:val="24"/>
          <w:lang w:val="ru-RU"/>
        </w:rPr>
        <w:t xml:space="preserve">депутат Госдумы </w:t>
      </w:r>
      <w:r w:rsidRPr="00E9425B">
        <w:rPr>
          <w:rStyle w:val="af0"/>
          <w:color w:val="212529"/>
          <w:sz w:val="24"/>
          <w:szCs w:val="24"/>
          <w:lang w:val="ru-RU"/>
        </w:rPr>
        <w:t xml:space="preserve">Павел Крашенинников </w:t>
      </w:r>
      <w:r w:rsidRPr="00E9425B">
        <w:rPr>
          <w:color w:val="212529"/>
          <w:sz w:val="24"/>
          <w:szCs w:val="24"/>
          <w:lang w:val="ru-RU"/>
        </w:rPr>
        <w:t xml:space="preserve">и член Совета Федерации </w:t>
      </w:r>
      <w:r w:rsidRPr="00E9425B">
        <w:rPr>
          <w:rStyle w:val="af0"/>
          <w:color w:val="212529"/>
          <w:sz w:val="24"/>
          <w:szCs w:val="24"/>
          <w:lang w:val="ru-RU"/>
        </w:rPr>
        <w:t xml:space="preserve">Андрей </w:t>
      </w:r>
      <w:proofErr w:type="spellStart"/>
      <w:r w:rsidRPr="00E9425B">
        <w:rPr>
          <w:rStyle w:val="af0"/>
          <w:color w:val="212529"/>
          <w:sz w:val="24"/>
          <w:szCs w:val="24"/>
          <w:lang w:val="ru-RU"/>
        </w:rPr>
        <w:t>Клишас</w:t>
      </w:r>
      <w:proofErr w:type="spellEnd"/>
      <w:r w:rsidRPr="00E9425B">
        <w:rPr>
          <w:color w:val="212529"/>
          <w:sz w:val="24"/>
          <w:szCs w:val="24"/>
          <w:lang w:val="ru-RU"/>
        </w:rPr>
        <w:t xml:space="preserve">. По словам Крашенинникова, он направлен на ограничение досудебного изъятия детей из семьи и минимизацию вмешательства государства в семейную сферу. Однако фактически </w:t>
      </w:r>
      <w:hyperlink r:id="rId15" w:history="1">
        <w:r w:rsidRPr="00E9425B">
          <w:rPr>
            <w:rStyle w:val="a8"/>
            <w:sz w:val="24"/>
            <w:szCs w:val="24"/>
            <w:lang w:val="ru-RU"/>
          </w:rPr>
          <w:t>проект предлагает узаконить произвол органов опеки</w:t>
        </w:r>
      </w:hyperlink>
      <w:r w:rsidRPr="00E9425B">
        <w:rPr>
          <w:color w:val="62972F"/>
          <w:sz w:val="24"/>
          <w:szCs w:val="24"/>
          <w:lang w:val="ru-RU"/>
        </w:rPr>
        <w:t xml:space="preserve"> </w:t>
      </w:r>
      <w:r w:rsidRPr="00E9425B">
        <w:rPr>
          <w:color w:val="212529"/>
          <w:sz w:val="24"/>
          <w:szCs w:val="24"/>
          <w:lang w:val="ru-RU"/>
        </w:rPr>
        <w:t xml:space="preserve">решениями ювенальных срочных (в течение 24 часов) закрытых судов, оспорить которые будет гораздо труднее, чем действия сотрудников опеки. И не предусматривает никакой ответственности опеки при совершении ею неправомерных действий. При этом опеке предоставляются неограниченные полномочия на изъятие детей по их усмотрению (в "исключительных случаях", когда есть "основания полагать", что ребенку грозит опасность и его "в течение нескольких часов" необходимо отобрать у семьи), в том числе по доносу третьих лиц. Законопроект </w:t>
      </w:r>
      <w:hyperlink r:id="rId16" w:history="1">
        <w:r w:rsidRPr="00E9425B">
          <w:rPr>
            <w:rStyle w:val="a8"/>
            <w:sz w:val="24"/>
            <w:szCs w:val="24"/>
            <w:lang w:val="ru-RU"/>
          </w:rPr>
          <w:t>устанавливает "приоритет интересов ребенка"</w:t>
        </w:r>
      </w:hyperlink>
      <w:r w:rsidRPr="00E9425B">
        <w:rPr>
          <w:color w:val="62972F"/>
          <w:sz w:val="24"/>
          <w:szCs w:val="24"/>
          <w:lang w:val="ru-RU"/>
        </w:rPr>
        <w:t xml:space="preserve"> </w:t>
      </w:r>
      <w:r w:rsidRPr="00E9425B">
        <w:rPr>
          <w:color w:val="212529"/>
          <w:sz w:val="24"/>
          <w:szCs w:val="24"/>
          <w:lang w:val="ru-RU"/>
        </w:rPr>
        <w:t xml:space="preserve">и лишь "возможность" для него жить в родной семье. </w:t>
      </w:r>
      <w:proofErr w:type="spellStart"/>
      <w:r w:rsidRPr="00E9425B">
        <w:rPr>
          <w:color w:val="212529"/>
          <w:sz w:val="24"/>
          <w:szCs w:val="24"/>
          <w:lang w:val="ru-RU"/>
        </w:rPr>
        <w:t>Просемейные</w:t>
      </w:r>
      <w:proofErr w:type="spellEnd"/>
      <w:r w:rsidRPr="00E9425B">
        <w:rPr>
          <w:color w:val="212529"/>
          <w:sz w:val="24"/>
          <w:szCs w:val="24"/>
          <w:lang w:val="ru-RU"/>
        </w:rPr>
        <w:t xml:space="preserve"> организации резко раскритиковали законопроект и призвали отозвать его.</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Настоящего обсуждения проекта в Общественной палате не получилось. Об этом написала ведущая и помощник председателя Межрегиональной общественной организации "За права семьи" </w:t>
      </w:r>
      <w:r w:rsidRPr="00E9425B">
        <w:rPr>
          <w:rStyle w:val="af0"/>
          <w:color w:val="212529"/>
          <w:sz w:val="24"/>
          <w:szCs w:val="24"/>
          <w:lang w:val="ru-RU"/>
        </w:rPr>
        <w:t xml:space="preserve">Александра </w:t>
      </w:r>
      <w:proofErr w:type="gramStart"/>
      <w:r w:rsidRPr="00E9425B">
        <w:rPr>
          <w:rStyle w:val="af0"/>
          <w:color w:val="212529"/>
          <w:sz w:val="24"/>
          <w:szCs w:val="24"/>
          <w:lang w:val="ru-RU"/>
        </w:rPr>
        <w:t>Машкова-Благих</w:t>
      </w:r>
      <w:proofErr w:type="gramEnd"/>
      <w:r w:rsidRPr="00E9425B">
        <w:rPr>
          <w:color w:val="212529"/>
          <w:sz w:val="24"/>
          <w:szCs w:val="24"/>
          <w:lang w:val="ru-RU"/>
        </w:rPr>
        <w:t>. Она отметила, что "народное обсуждение превращается в "народное" обсуждение" сторонников законопроекта.</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"Создается впечатление, что, на их взгляд, "</w:t>
      </w:r>
      <w:proofErr w:type="gramStart"/>
      <w:r w:rsidRPr="00E9425B">
        <w:rPr>
          <w:color w:val="212529"/>
          <w:sz w:val="24"/>
          <w:szCs w:val="24"/>
          <w:lang w:val="ru-RU"/>
        </w:rPr>
        <w:t>экспресс-суды</w:t>
      </w:r>
      <w:proofErr w:type="gramEnd"/>
      <w:r w:rsidRPr="00E9425B">
        <w:rPr>
          <w:color w:val="212529"/>
          <w:sz w:val="24"/>
          <w:szCs w:val="24"/>
          <w:lang w:val="ru-RU"/>
        </w:rPr>
        <w:t xml:space="preserve"> в 24 часа" нужны, а вот нужны ли они семьям – кому интересно?" - написала Машкова-Благих.</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Она задала вопрос Крашенинникову, почему работа над законопроектом велась давно (как признал сам депутат), но тайно, и неизвестно, кто принимал в этом участие. После этого его помощник </w:t>
      </w:r>
      <w:r w:rsidRPr="00E9425B">
        <w:rPr>
          <w:rStyle w:val="af0"/>
          <w:color w:val="212529"/>
          <w:sz w:val="24"/>
          <w:szCs w:val="24"/>
          <w:lang w:val="ru-RU"/>
        </w:rPr>
        <w:t xml:space="preserve">Екатерина Лифанова </w:t>
      </w:r>
      <w:r w:rsidRPr="00E9425B">
        <w:rPr>
          <w:color w:val="212529"/>
          <w:sz w:val="24"/>
          <w:szCs w:val="24"/>
          <w:lang w:val="ru-RU"/>
        </w:rPr>
        <w:t>пообещала подать в суд на ведущую.</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На заседании </w:t>
      </w:r>
      <w:proofErr w:type="gramStart"/>
      <w:r w:rsidRPr="00E9425B">
        <w:rPr>
          <w:color w:val="212529"/>
          <w:sz w:val="24"/>
          <w:szCs w:val="24"/>
          <w:lang w:val="ru-RU"/>
        </w:rPr>
        <w:t>Машкова-Благих</w:t>
      </w:r>
      <w:proofErr w:type="gramEnd"/>
      <w:r w:rsidRPr="00E9425B">
        <w:rPr>
          <w:color w:val="212529"/>
          <w:sz w:val="24"/>
          <w:szCs w:val="24"/>
          <w:lang w:val="ru-RU"/>
        </w:rPr>
        <w:t xml:space="preserve"> передала обращение, которое подписали более 56 тыс. человек. </w:t>
      </w:r>
      <w:proofErr w:type="gramStart"/>
      <w:r w:rsidRPr="00E9425B">
        <w:rPr>
          <w:color w:val="212529"/>
          <w:sz w:val="24"/>
          <w:szCs w:val="24"/>
          <w:lang w:val="ru-RU"/>
        </w:rPr>
        <w:t xml:space="preserve">В нем, в частности, говорится о том, что Крашенинников, при поддержке </w:t>
      </w:r>
      <w:proofErr w:type="spellStart"/>
      <w:r w:rsidRPr="00E9425B">
        <w:rPr>
          <w:color w:val="212529"/>
          <w:sz w:val="24"/>
          <w:szCs w:val="24"/>
          <w:lang w:val="ru-RU"/>
        </w:rPr>
        <w:t>Клишаса</w:t>
      </w:r>
      <w:proofErr w:type="spellEnd"/>
      <w:r w:rsidRPr="00E9425B">
        <w:rPr>
          <w:color w:val="212529"/>
          <w:sz w:val="24"/>
          <w:szCs w:val="24"/>
          <w:lang w:val="ru-RU"/>
        </w:rPr>
        <w:t xml:space="preserve">, в 2016 году пролоббировал антисемейный и </w:t>
      </w:r>
      <w:proofErr w:type="spellStart"/>
      <w:r w:rsidRPr="00E9425B">
        <w:rPr>
          <w:color w:val="212529"/>
          <w:sz w:val="24"/>
          <w:szCs w:val="24"/>
          <w:lang w:val="ru-RU"/>
        </w:rPr>
        <w:t>антиродительский</w:t>
      </w:r>
      <w:proofErr w:type="spellEnd"/>
      <w:r w:rsidRPr="00E9425B">
        <w:rPr>
          <w:color w:val="212529"/>
          <w:sz w:val="24"/>
          <w:szCs w:val="24"/>
          <w:lang w:val="ru-RU"/>
        </w:rPr>
        <w:t xml:space="preserve"> "закон о </w:t>
      </w:r>
      <w:r w:rsidRPr="00E9425B">
        <w:rPr>
          <w:color w:val="212529"/>
          <w:sz w:val="24"/>
          <w:szCs w:val="24"/>
          <w:lang w:val="ru-RU"/>
        </w:rPr>
        <w:lastRenderedPageBreak/>
        <w:t xml:space="preserve">шлепках", по словам депутата </w:t>
      </w:r>
      <w:r w:rsidRPr="00E9425B">
        <w:rPr>
          <w:rStyle w:val="af0"/>
          <w:color w:val="212529"/>
          <w:sz w:val="24"/>
          <w:szCs w:val="24"/>
          <w:lang w:val="ru-RU"/>
        </w:rPr>
        <w:t>Оксаны Пушкиной</w:t>
      </w:r>
      <w:r w:rsidRPr="00E9425B">
        <w:rPr>
          <w:color w:val="212529"/>
          <w:sz w:val="24"/>
          <w:szCs w:val="24"/>
          <w:lang w:val="ru-RU"/>
        </w:rPr>
        <w:t>, вместе с ней работал над скандальным законом о "семейном насилии", ответственен за то, что в Конституции приоритетом государственной политики оказались только дети, а не семья и дети.</w:t>
      </w:r>
      <w:proofErr w:type="gramEnd"/>
      <w:r w:rsidRPr="00E9425B">
        <w:rPr>
          <w:color w:val="212529"/>
          <w:sz w:val="24"/>
          <w:szCs w:val="24"/>
          <w:lang w:val="ru-RU"/>
        </w:rPr>
        <w:t xml:space="preserve"> </w:t>
      </w:r>
      <w:proofErr w:type="gramStart"/>
      <w:r w:rsidRPr="00E9425B">
        <w:rPr>
          <w:color w:val="212529"/>
          <w:sz w:val="24"/>
          <w:szCs w:val="24"/>
          <w:lang w:val="ru-RU"/>
        </w:rPr>
        <w:t>Машкова-Благих</w:t>
      </w:r>
      <w:proofErr w:type="gramEnd"/>
      <w:r w:rsidRPr="00E9425B">
        <w:rPr>
          <w:color w:val="212529"/>
          <w:sz w:val="24"/>
          <w:szCs w:val="24"/>
          <w:lang w:val="ru-RU"/>
        </w:rPr>
        <w:t xml:space="preserve"> от имени общественности призвала Крашенинникова отозвать своей проект.</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Наиболее ярким было выступление журналиста и ведущей </w:t>
      </w:r>
      <w:r w:rsidRPr="00E9425B">
        <w:rPr>
          <w:rStyle w:val="af0"/>
          <w:color w:val="212529"/>
          <w:sz w:val="24"/>
          <w:szCs w:val="24"/>
          <w:lang w:val="ru-RU"/>
        </w:rPr>
        <w:t xml:space="preserve">Анны Шафран </w:t>
      </w:r>
      <w:r w:rsidRPr="00E9425B">
        <w:rPr>
          <w:color w:val="212529"/>
          <w:sz w:val="24"/>
          <w:szCs w:val="24"/>
          <w:lang w:val="ru-RU"/>
        </w:rPr>
        <w:t>в конце заседания. Она подчеркнула, что в зале к тому времени почти никого не осталось.</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"Это издевательство - то, </w:t>
      </w:r>
      <w:proofErr w:type="spellStart"/>
      <w:r w:rsidRPr="00E9425B">
        <w:rPr>
          <w:color w:val="212529"/>
          <w:sz w:val="24"/>
          <w:szCs w:val="24"/>
          <w:lang w:val="ru-RU"/>
        </w:rPr>
        <w:t>чтó</w:t>
      </w:r>
      <w:proofErr w:type="spellEnd"/>
      <w:r w:rsidRPr="00E9425B">
        <w:rPr>
          <w:color w:val="212529"/>
          <w:sz w:val="24"/>
          <w:szCs w:val="24"/>
          <w:lang w:val="ru-RU"/>
        </w:rPr>
        <w:t xml:space="preserve"> мы сегодня наблюдаем. Вся первая половина нашего обсуждения свелась к "клубу взаимного обожания" - все рассказывали, как хорош и прекрасен закон Крашенинникова-</w:t>
      </w:r>
      <w:proofErr w:type="spellStart"/>
      <w:r w:rsidRPr="00E9425B">
        <w:rPr>
          <w:color w:val="212529"/>
          <w:sz w:val="24"/>
          <w:szCs w:val="24"/>
          <w:lang w:val="ru-RU"/>
        </w:rPr>
        <w:t>Клишаса</w:t>
      </w:r>
      <w:proofErr w:type="spellEnd"/>
      <w:r w:rsidRPr="00E9425B">
        <w:rPr>
          <w:color w:val="212529"/>
          <w:sz w:val="24"/>
          <w:szCs w:val="24"/>
          <w:lang w:val="ru-RU"/>
        </w:rPr>
        <w:t>. К моменту, когда люди начали покидать собрание, выступило 12 человек в поддержку закона и только четыре человека высказали свои серьезные опасения. Причем</w:t>
      </w:r>
      <w:r w:rsidRPr="00E9425B">
        <w:rPr>
          <w:rStyle w:val="af0"/>
          <w:color w:val="212529"/>
          <w:sz w:val="24"/>
          <w:szCs w:val="24"/>
          <w:lang w:val="ru-RU"/>
        </w:rPr>
        <w:t xml:space="preserve"> те люди, которые закон поддерживали, имели возможность высказаться, а тем, кто возражал, предложили в письменном виде представить свои поправки. </w:t>
      </w:r>
      <w:r w:rsidRPr="00E9425B">
        <w:rPr>
          <w:color w:val="212529"/>
          <w:sz w:val="24"/>
          <w:szCs w:val="24"/>
          <w:lang w:val="ru-RU"/>
        </w:rPr>
        <w:t xml:space="preserve">Это не соответствует общественным слушаниям! Мандат парламентария, полученный от народа, подразумевает необходимость слушать то, что народ говорит. Но, когда люди покидают заседание, не услышав основную часть претензий, а услышав только положительные отзывы в свой адрес, это позволяет сделать вывод, что они </w:t>
      </w:r>
      <w:r w:rsidRPr="00E9425B">
        <w:rPr>
          <w:rStyle w:val="af0"/>
          <w:color w:val="212529"/>
          <w:sz w:val="24"/>
          <w:szCs w:val="24"/>
          <w:lang w:val="ru-RU"/>
        </w:rPr>
        <w:t>не заинтересованы услышать замечания</w:t>
      </w:r>
      <w:r w:rsidRPr="00E9425B">
        <w:rPr>
          <w:color w:val="212529"/>
          <w:sz w:val="24"/>
          <w:szCs w:val="24"/>
          <w:lang w:val="ru-RU"/>
        </w:rPr>
        <w:t xml:space="preserve">, которые люди хотят донести. </w:t>
      </w:r>
      <w:proofErr w:type="gramStart"/>
      <w:r w:rsidRPr="00E9425B">
        <w:rPr>
          <w:color w:val="212529"/>
          <w:sz w:val="24"/>
          <w:szCs w:val="24"/>
          <w:lang w:val="ru-RU"/>
        </w:rPr>
        <w:t>Я глубоко впечатлена увиденным", - заявила Шафран.</w:t>
      </w:r>
      <w:proofErr w:type="gramEnd"/>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Она напомнила, что в Госдуму </w:t>
      </w:r>
      <w:hyperlink r:id="rId17" w:history="1">
        <w:r w:rsidRPr="00E9425B">
          <w:rPr>
            <w:rStyle w:val="a8"/>
            <w:sz w:val="24"/>
            <w:szCs w:val="24"/>
            <w:lang w:val="ru-RU"/>
          </w:rPr>
          <w:t>внесен законопроект о реальной поддержке и защите семьи</w:t>
        </w:r>
      </w:hyperlink>
      <w:r w:rsidRPr="00E9425B">
        <w:rPr>
          <w:color w:val="62972F"/>
          <w:sz w:val="24"/>
          <w:szCs w:val="24"/>
          <w:lang w:val="ru-RU"/>
        </w:rPr>
        <w:t xml:space="preserve">, </w:t>
      </w:r>
      <w:r w:rsidRPr="00E9425B">
        <w:rPr>
          <w:color w:val="212529"/>
          <w:sz w:val="24"/>
          <w:szCs w:val="24"/>
          <w:lang w:val="ru-RU"/>
        </w:rPr>
        <w:t xml:space="preserve"> который разрабатывался три года. Но почему-то сразу после поправок в Конституцию в Госдуму в срочном порядке вносится закон об "</w:t>
      </w:r>
      <w:proofErr w:type="gramStart"/>
      <w:r w:rsidRPr="00E9425B">
        <w:rPr>
          <w:color w:val="212529"/>
          <w:sz w:val="24"/>
          <w:szCs w:val="24"/>
          <w:lang w:val="ru-RU"/>
        </w:rPr>
        <w:t>экспресс-судах</w:t>
      </w:r>
      <w:proofErr w:type="gramEnd"/>
      <w:r w:rsidRPr="00E9425B">
        <w:rPr>
          <w:color w:val="212529"/>
          <w:sz w:val="24"/>
          <w:szCs w:val="24"/>
          <w:lang w:val="ru-RU"/>
        </w:rPr>
        <w:t xml:space="preserve"> в 24 часа", к которым ни один родитель не успеет подготовиться за такой короткий срок.</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"Это против семьи и против ребенка. У меня вопрос: для чего и почему прописано то, что СМИ и общественность не допускаются к слушанию этих дел? Вы чего-то боитесь? Вы что-то скрываете? Что вы скрываете?" - возмутилась журналист.</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"Это против семьи, против детей и против традиций нашего общества. Поправками в Конституцию мы утвердили нашу традицию, наш менталитет и архетипы нашего сознания. Так почему мы должны равняться, как сегодня прозвучало, на "цивилизованный мир"? - задала вопрос Шафран.</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Она написала, что закон </w:t>
      </w:r>
      <w:r w:rsidRPr="00E9425B">
        <w:rPr>
          <w:rStyle w:val="af0"/>
          <w:color w:val="212529"/>
          <w:sz w:val="24"/>
          <w:szCs w:val="24"/>
          <w:lang w:val="ru-RU"/>
        </w:rPr>
        <w:t>дает явное стартовое преимущество органу опеки или полиции</w:t>
      </w:r>
      <w:r w:rsidRPr="00E9425B">
        <w:rPr>
          <w:color w:val="212529"/>
          <w:sz w:val="24"/>
          <w:szCs w:val="24"/>
          <w:lang w:val="ru-RU"/>
        </w:rPr>
        <w:t>, а "</w:t>
      </w:r>
      <w:proofErr w:type="spellStart"/>
      <w:r w:rsidRPr="00E9425B">
        <w:rPr>
          <w:color w:val="212529"/>
          <w:sz w:val="24"/>
          <w:szCs w:val="24"/>
          <w:lang w:val="ru-RU"/>
        </w:rPr>
        <w:t>детозащитные</w:t>
      </w:r>
      <w:proofErr w:type="spellEnd"/>
      <w:r w:rsidRPr="00E9425B">
        <w:rPr>
          <w:color w:val="212529"/>
          <w:sz w:val="24"/>
          <w:szCs w:val="24"/>
          <w:lang w:val="ru-RU"/>
        </w:rPr>
        <w:t>" структуры получают разнообразие способов отобрания ребенка.</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Председатель Центрального совета Ассоциации родительских комитетов и сообществ</w:t>
      </w:r>
      <w:r w:rsidRPr="00E9425B">
        <w:rPr>
          <w:rStyle w:val="af0"/>
          <w:color w:val="212529"/>
          <w:sz w:val="24"/>
          <w:szCs w:val="24"/>
          <w:lang w:val="ru-RU"/>
        </w:rPr>
        <w:t xml:space="preserve"> Ольга </w:t>
      </w:r>
      <w:proofErr w:type="spellStart"/>
      <w:r w:rsidRPr="00E9425B">
        <w:rPr>
          <w:rStyle w:val="af0"/>
          <w:color w:val="212529"/>
          <w:sz w:val="24"/>
          <w:szCs w:val="24"/>
          <w:lang w:val="ru-RU"/>
        </w:rPr>
        <w:t>Леткова</w:t>
      </w:r>
      <w:proofErr w:type="spellEnd"/>
      <w:r w:rsidRPr="00E9425B">
        <w:rPr>
          <w:rStyle w:val="af0"/>
          <w:color w:val="212529"/>
          <w:sz w:val="24"/>
          <w:szCs w:val="24"/>
          <w:lang w:val="ru-RU"/>
        </w:rPr>
        <w:t xml:space="preserve"> </w:t>
      </w:r>
      <w:r w:rsidRPr="00E9425B">
        <w:rPr>
          <w:color w:val="212529"/>
          <w:sz w:val="24"/>
          <w:szCs w:val="24"/>
          <w:lang w:val="ru-RU"/>
        </w:rPr>
        <w:t xml:space="preserve">тоже подчеркнула, что закон просто покрывает изъятие детей опекой решением суда. И предполагает не помощь семьям, а изъятие детей. В результате количество отобранных детей возрастет. А закон не только не решает проблему, но устанавливает неправильную концепцию - "приоритет интересов ребенка". Поэтому </w:t>
      </w:r>
      <w:r w:rsidRPr="00E9425B">
        <w:rPr>
          <w:rStyle w:val="af0"/>
          <w:color w:val="212529"/>
          <w:sz w:val="24"/>
          <w:szCs w:val="24"/>
          <w:lang w:val="ru-RU"/>
        </w:rPr>
        <w:t>его нельзя доработать, его можно только отвергнуть.</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Против законопроекта также однозначно выступили первый заместитель председателя комиссии Общественной палаты РФ по демографии, защите семьи, детей и традиционных семейных ценностей </w:t>
      </w:r>
      <w:r w:rsidRPr="00E9425B">
        <w:rPr>
          <w:rStyle w:val="af0"/>
          <w:color w:val="212529"/>
          <w:sz w:val="24"/>
          <w:szCs w:val="24"/>
          <w:lang w:val="ru-RU"/>
        </w:rPr>
        <w:t xml:space="preserve">Павел </w:t>
      </w:r>
      <w:proofErr w:type="spellStart"/>
      <w:r w:rsidRPr="00E9425B">
        <w:rPr>
          <w:rStyle w:val="af0"/>
          <w:color w:val="212529"/>
          <w:sz w:val="24"/>
          <w:szCs w:val="24"/>
          <w:lang w:val="ru-RU"/>
        </w:rPr>
        <w:t>Пожигайло</w:t>
      </w:r>
      <w:proofErr w:type="spellEnd"/>
      <w:r w:rsidRPr="00E9425B">
        <w:rPr>
          <w:color w:val="212529"/>
          <w:sz w:val="24"/>
          <w:szCs w:val="24"/>
          <w:lang w:val="ru-RU"/>
        </w:rPr>
        <w:t xml:space="preserve">, адвокат </w:t>
      </w:r>
      <w:r w:rsidRPr="00E9425B">
        <w:rPr>
          <w:rStyle w:val="af0"/>
          <w:color w:val="212529"/>
          <w:sz w:val="24"/>
          <w:szCs w:val="24"/>
          <w:lang w:val="ru-RU"/>
        </w:rPr>
        <w:t xml:space="preserve">Анна </w:t>
      </w:r>
      <w:proofErr w:type="spellStart"/>
      <w:r w:rsidRPr="00E9425B">
        <w:rPr>
          <w:rStyle w:val="af0"/>
          <w:color w:val="212529"/>
          <w:sz w:val="24"/>
          <w:szCs w:val="24"/>
          <w:lang w:val="ru-RU"/>
        </w:rPr>
        <w:t>Швабауэр</w:t>
      </w:r>
      <w:proofErr w:type="spellEnd"/>
      <w:r w:rsidRPr="00E9425B">
        <w:rPr>
          <w:color w:val="212529"/>
          <w:sz w:val="24"/>
          <w:szCs w:val="24"/>
          <w:lang w:val="ru-RU"/>
        </w:rPr>
        <w:t xml:space="preserve">, депутат Госдумы </w:t>
      </w:r>
      <w:r w:rsidRPr="00E9425B">
        <w:rPr>
          <w:rStyle w:val="af0"/>
          <w:color w:val="212529"/>
          <w:sz w:val="24"/>
          <w:szCs w:val="24"/>
          <w:lang w:val="ru-RU"/>
        </w:rPr>
        <w:t xml:space="preserve">Николай </w:t>
      </w:r>
      <w:proofErr w:type="spellStart"/>
      <w:r w:rsidRPr="00E9425B">
        <w:rPr>
          <w:rStyle w:val="af0"/>
          <w:color w:val="212529"/>
          <w:sz w:val="24"/>
          <w:szCs w:val="24"/>
          <w:lang w:val="ru-RU"/>
        </w:rPr>
        <w:t>Земцов</w:t>
      </w:r>
      <w:proofErr w:type="spellEnd"/>
      <w:r w:rsidRPr="00E9425B">
        <w:rPr>
          <w:color w:val="212529"/>
          <w:sz w:val="24"/>
          <w:szCs w:val="24"/>
          <w:lang w:val="ru-RU"/>
        </w:rPr>
        <w:t xml:space="preserve">, координатор общественного движения "Сорок сороков" отец девятерых детей </w:t>
      </w:r>
      <w:r w:rsidRPr="00E9425B">
        <w:rPr>
          <w:rStyle w:val="af0"/>
          <w:color w:val="212529"/>
          <w:sz w:val="24"/>
          <w:szCs w:val="24"/>
          <w:lang w:val="ru-RU"/>
        </w:rPr>
        <w:t xml:space="preserve">Андрей </w:t>
      </w:r>
      <w:proofErr w:type="spellStart"/>
      <w:r w:rsidRPr="00E9425B">
        <w:rPr>
          <w:rStyle w:val="af0"/>
          <w:color w:val="212529"/>
          <w:sz w:val="24"/>
          <w:szCs w:val="24"/>
          <w:lang w:val="ru-RU"/>
        </w:rPr>
        <w:t>Кормухин</w:t>
      </w:r>
      <w:proofErr w:type="spellEnd"/>
      <w:r w:rsidRPr="00E9425B">
        <w:rPr>
          <w:rStyle w:val="af0"/>
          <w:color w:val="212529"/>
          <w:sz w:val="24"/>
          <w:szCs w:val="24"/>
          <w:lang w:val="ru-RU"/>
        </w:rPr>
        <w:t xml:space="preserve"> </w:t>
      </w:r>
      <w:r w:rsidRPr="00E9425B">
        <w:rPr>
          <w:color w:val="212529"/>
          <w:sz w:val="24"/>
          <w:szCs w:val="24"/>
          <w:lang w:val="ru-RU"/>
        </w:rPr>
        <w:t>и другие общественники.</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Так, </w:t>
      </w:r>
      <w:proofErr w:type="spellStart"/>
      <w:r w:rsidRPr="00E9425B">
        <w:rPr>
          <w:color w:val="212529"/>
          <w:sz w:val="24"/>
          <w:szCs w:val="24"/>
          <w:lang w:val="ru-RU"/>
        </w:rPr>
        <w:t>Швабауэр</w:t>
      </w:r>
      <w:proofErr w:type="spellEnd"/>
      <w:r w:rsidRPr="00E9425B">
        <w:rPr>
          <w:color w:val="212529"/>
          <w:sz w:val="24"/>
          <w:szCs w:val="24"/>
          <w:lang w:val="ru-RU"/>
        </w:rPr>
        <w:t xml:space="preserve"> отметила, что </w:t>
      </w:r>
      <w:r w:rsidRPr="00E9425B">
        <w:rPr>
          <w:rStyle w:val="af0"/>
          <w:color w:val="212529"/>
          <w:sz w:val="24"/>
          <w:szCs w:val="24"/>
          <w:lang w:val="ru-RU"/>
        </w:rPr>
        <w:t>законопроектом под вопрос поставлено само право родителей на воспитание своих детей</w:t>
      </w:r>
      <w:r w:rsidRPr="00E9425B">
        <w:rPr>
          <w:color w:val="212529"/>
          <w:sz w:val="24"/>
          <w:szCs w:val="24"/>
          <w:lang w:val="ru-RU"/>
        </w:rPr>
        <w:t>. Изъятие детей - это наказание родителей за деяние, которое не является правонарушением. Например, родителей могут наказать отобранием детей за то, что в доме протекает крыша, малая жилплощадь, у родителей маленькая зарплата. Она указала на грубые юридическо-правовые ошибки проекта и призвала обратить внимание на "законопроект семи сенаторов".</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Депутат </w:t>
      </w:r>
      <w:proofErr w:type="spellStart"/>
      <w:r w:rsidRPr="00E9425B">
        <w:rPr>
          <w:color w:val="212529"/>
          <w:sz w:val="24"/>
          <w:szCs w:val="24"/>
          <w:lang w:val="ru-RU"/>
        </w:rPr>
        <w:t>Земцов</w:t>
      </w:r>
      <w:proofErr w:type="spellEnd"/>
      <w:r w:rsidRPr="00E9425B">
        <w:rPr>
          <w:color w:val="212529"/>
          <w:sz w:val="24"/>
          <w:szCs w:val="24"/>
          <w:lang w:val="ru-RU"/>
        </w:rPr>
        <w:t xml:space="preserve"> сказал, что законопроект </w:t>
      </w:r>
      <w:r w:rsidRPr="00E9425B">
        <w:rPr>
          <w:rStyle w:val="af0"/>
          <w:color w:val="212529"/>
          <w:sz w:val="24"/>
          <w:szCs w:val="24"/>
          <w:lang w:val="ru-RU"/>
        </w:rPr>
        <w:t>подменяет смысл поправки в Конституцию</w:t>
      </w:r>
      <w:r w:rsidRPr="00E9425B">
        <w:rPr>
          <w:color w:val="212529"/>
          <w:sz w:val="24"/>
          <w:szCs w:val="24"/>
          <w:lang w:val="ru-RU"/>
        </w:rPr>
        <w:t xml:space="preserve">, что дети являются приоритетом </w:t>
      </w:r>
      <w:proofErr w:type="spellStart"/>
      <w:r w:rsidRPr="00E9425B">
        <w:rPr>
          <w:color w:val="212529"/>
          <w:sz w:val="24"/>
          <w:szCs w:val="24"/>
          <w:lang w:val="ru-RU"/>
        </w:rPr>
        <w:t>госполитики</w:t>
      </w:r>
      <w:proofErr w:type="spellEnd"/>
      <w:r w:rsidRPr="00E9425B">
        <w:rPr>
          <w:color w:val="212529"/>
          <w:sz w:val="24"/>
          <w:szCs w:val="24"/>
          <w:lang w:val="ru-RU"/>
        </w:rPr>
        <w:t xml:space="preserve">, и объявляет "приоритет </w:t>
      </w:r>
      <w:r w:rsidRPr="00E9425B">
        <w:rPr>
          <w:color w:val="212529"/>
          <w:sz w:val="24"/>
          <w:szCs w:val="24"/>
          <w:lang w:val="ru-RU"/>
        </w:rPr>
        <w:lastRenderedPageBreak/>
        <w:t>интересов ребенка". Он считает, что семьям нужно сначала помогать, если семья оказалась в трудной ситуации, и только если это не работает, нужно ставить вопрос об изъятии детей. Он полагает, что два законопроекта, внесенных в Госдуму по одному и тому же вопросу, свидетельствуют о разномыслии: должна ли Россия копировать западные порядки или приоритет все же имеет наше собственное мировоззрение?</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Примечательно, что все 14 комментариев к видео на </w:t>
      </w:r>
      <w:proofErr w:type="spellStart"/>
      <w:r w:rsidRPr="00B96F07">
        <w:rPr>
          <w:color w:val="212529"/>
          <w:sz w:val="24"/>
          <w:szCs w:val="24"/>
        </w:rPr>
        <w:t>Youtube</w:t>
      </w:r>
      <w:proofErr w:type="spellEnd"/>
      <w:r w:rsidRPr="00E9425B">
        <w:rPr>
          <w:color w:val="212529"/>
          <w:sz w:val="24"/>
          <w:szCs w:val="24"/>
          <w:lang w:val="ru-RU"/>
        </w:rPr>
        <w:t xml:space="preserve"> выражают недовольство законопроектом и идеей отнимать детей у родителей.</w:t>
      </w:r>
    </w:p>
    <w:p w:rsidR="00214784" w:rsidRDefault="00214784" w:rsidP="00214784">
      <w:pPr>
        <w:pStyle w:val="af6"/>
        <w:spacing w:after="0"/>
        <w:ind w:firstLine="709"/>
        <w:jc w:val="both"/>
        <w:rPr>
          <w:color w:val="212529"/>
          <w:sz w:val="24"/>
          <w:szCs w:val="24"/>
          <w:lang w:val="ru-RU"/>
        </w:rPr>
      </w:pPr>
      <w:r w:rsidRPr="00E9425B">
        <w:rPr>
          <w:color w:val="212529"/>
          <w:sz w:val="24"/>
          <w:szCs w:val="24"/>
          <w:lang w:val="ru-RU"/>
        </w:rPr>
        <w:t>Напомним также, что законопроект был передан не в комитет Госдумы по делам семьи, куда его следовало передать, исходя из содержания документа, а в комитет по государственному строительству и законодательству, председателем которого является сам Крашенинников. В тот же день комитет одобрил его законопроект и направил в Совет Госдумы с предложением рассмотреть в сентябре, а в СМИ были распространены сообщения, что закон направлен на защиту семьи и ограничение изъятия детей.</w:t>
      </w:r>
    </w:p>
    <w:p w:rsidR="00214784" w:rsidRPr="00E9425B" w:rsidRDefault="00214784" w:rsidP="00214784">
      <w:pPr>
        <w:pStyle w:val="af6"/>
        <w:spacing w:after="0"/>
        <w:ind w:firstLine="709"/>
        <w:jc w:val="both"/>
        <w:rPr>
          <w:b/>
          <w:bCs/>
          <w:color w:val="212529"/>
          <w:sz w:val="24"/>
          <w:szCs w:val="24"/>
          <w:lang w:val="ru-RU"/>
        </w:rPr>
      </w:pPr>
    </w:p>
    <w:p w:rsidR="00214784" w:rsidRDefault="00214784" w:rsidP="00214784">
      <w:pPr>
        <w:pStyle w:val="3"/>
        <w:spacing w:before="0" w:after="0"/>
        <w:jc w:val="center"/>
        <w:rPr>
          <w:rFonts w:ascii="Times New Roman" w:hAnsi="Times New Roman"/>
          <w:color w:val="212529"/>
          <w:sz w:val="24"/>
          <w:szCs w:val="24"/>
          <w:lang w:val="ru-RU"/>
        </w:rPr>
      </w:pPr>
      <w:r w:rsidRPr="00E9425B">
        <w:rPr>
          <w:rFonts w:ascii="Times New Roman" w:hAnsi="Times New Roman"/>
          <w:color w:val="212529"/>
          <w:sz w:val="24"/>
          <w:szCs w:val="24"/>
          <w:lang w:val="ru-RU"/>
        </w:rPr>
        <w:t>Родительская общественность взбудоражена законопроектом об изъятии детей из семьи - сенатор от Челябинской области</w:t>
      </w:r>
    </w:p>
    <w:p w:rsidR="00214784" w:rsidRPr="00FC29A3" w:rsidRDefault="00214784" w:rsidP="00214784"/>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Сенатор от Челябинской области </w:t>
      </w:r>
      <w:r w:rsidRPr="00E9425B">
        <w:rPr>
          <w:rStyle w:val="af0"/>
          <w:color w:val="212529"/>
          <w:sz w:val="24"/>
          <w:szCs w:val="24"/>
          <w:lang w:val="ru-RU"/>
        </w:rPr>
        <w:t xml:space="preserve">Маргарита Павлова </w:t>
      </w:r>
      <w:r w:rsidRPr="00E9425B">
        <w:rPr>
          <w:color w:val="212529"/>
          <w:sz w:val="24"/>
          <w:szCs w:val="24"/>
          <w:lang w:val="ru-RU"/>
        </w:rPr>
        <w:t xml:space="preserve">заявила в </w:t>
      </w:r>
      <w:r w:rsidRPr="00B96F07">
        <w:rPr>
          <w:color w:val="212529"/>
          <w:sz w:val="24"/>
          <w:szCs w:val="24"/>
        </w:rPr>
        <w:t>Facebook</w:t>
      </w:r>
      <w:r w:rsidRPr="00E9425B">
        <w:rPr>
          <w:color w:val="212529"/>
          <w:sz w:val="24"/>
          <w:szCs w:val="24"/>
          <w:lang w:val="ru-RU"/>
        </w:rPr>
        <w:t xml:space="preserve">, что родительская общественность взбудоражена законопроектом "об ограничении внесудебного порядка изъятия детей из семьи", </w:t>
      </w:r>
      <w:hyperlink r:id="rId18" w:history="1">
        <w:r w:rsidRPr="00E9425B">
          <w:rPr>
            <w:rStyle w:val="a8"/>
            <w:color w:val="62972F"/>
            <w:sz w:val="24"/>
            <w:szCs w:val="24"/>
            <w:lang w:val="ru-RU"/>
          </w:rPr>
          <w:t>внесенным 10 июля в Госдуму</w:t>
        </w:r>
      </w:hyperlink>
      <w:r w:rsidRPr="00E9425B">
        <w:rPr>
          <w:color w:val="62972F"/>
          <w:sz w:val="24"/>
          <w:szCs w:val="24"/>
          <w:lang w:val="ru-RU"/>
        </w:rPr>
        <w:t xml:space="preserve"> </w:t>
      </w:r>
      <w:r w:rsidRPr="00E9425B">
        <w:rPr>
          <w:color w:val="212529"/>
          <w:sz w:val="24"/>
          <w:szCs w:val="24"/>
          <w:lang w:val="ru-RU"/>
        </w:rPr>
        <w:t xml:space="preserve">депутатом </w:t>
      </w:r>
      <w:r w:rsidRPr="00E9425B">
        <w:rPr>
          <w:rStyle w:val="af0"/>
          <w:color w:val="212529"/>
          <w:sz w:val="24"/>
          <w:szCs w:val="24"/>
          <w:lang w:val="ru-RU"/>
        </w:rPr>
        <w:t xml:space="preserve">Павлом Крашенинниковым </w:t>
      </w:r>
      <w:r w:rsidRPr="00E9425B">
        <w:rPr>
          <w:color w:val="212529"/>
          <w:sz w:val="24"/>
          <w:szCs w:val="24"/>
          <w:lang w:val="ru-RU"/>
        </w:rPr>
        <w:t xml:space="preserve">и сенатором </w:t>
      </w:r>
      <w:r w:rsidRPr="00E9425B">
        <w:rPr>
          <w:b/>
          <w:bCs/>
          <w:color w:val="212529"/>
          <w:sz w:val="24"/>
          <w:szCs w:val="24"/>
          <w:lang w:val="ru-RU"/>
        </w:rPr>
        <w:t xml:space="preserve">Андреем </w:t>
      </w:r>
      <w:proofErr w:type="spellStart"/>
      <w:r w:rsidRPr="00E9425B">
        <w:rPr>
          <w:b/>
          <w:bCs/>
          <w:color w:val="212529"/>
          <w:sz w:val="24"/>
          <w:szCs w:val="24"/>
          <w:lang w:val="ru-RU"/>
        </w:rPr>
        <w:t>Клишасом</w:t>
      </w:r>
      <w:proofErr w:type="spellEnd"/>
      <w:r w:rsidRPr="00E9425B">
        <w:rPr>
          <w:color w:val="212529"/>
          <w:sz w:val="24"/>
          <w:szCs w:val="24"/>
          <w:lang w:val="ru-RU"/>
        </w:rPr>
        <w:t xml:space="preserve">. </w:t>
      </w:r>
    </w:p>
    <w:p w:rsidR="00214784"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Как ранее сообщало </w:t>
      </w:r>
      <w:hyperlink r:id="rId19" w:history="1">
        <w:r w:rsidRPr="00E9425B">
          <w:rPr>
            <w:rStyle w:val="af0"/>
            <w:color w:val="62972F"/>
            <w:sz w:val="24"/>
            <w:szCs w:val="24"/>
            <w:lang w:val="ru-RU"/>
          </w:rPr>
          <w:t>Накануне.</w:t>
        </w:r>
        <w:r w:rsidRPr="00B96F07">
          <w:rPr>
            <w:rStyle w:val="af0"/>
            <w:color w:val="62972F"/>
            <w:sz w:val="24"/>
            <w:szCs w:val="24"/>
          </w:rPr>
          <w:t>RU</w:t>
        </w:r>
      </w:hyperlink>
      <w:r w:rsidRPr="00E9425B">
        <w:rPr>
          <w:rStyle w:val="af0"/>
          <w:color w:val="62972F"/>
          <w:sz w:val="24"/>
          <w:szCs w:val="24"/>
          <w:lang w:val="ru-RU"/>
        </w:rPr>
        <w:t xml:space="preserve">, </w:t>
      </w:r>
      <w:r w:rsidRPr="00E9425B">
        <w:rPr>
          <w:color w:val="212529"/>
          <w:sz w:val="24"/>
          <w:szCs w:val="24"/>
          <w:lang w:val="ru-RU"/>
        </w:rPr>
        <w:t xml:space="preserve">законопроект, по мнению родительской общественности, оказался антисемейным и </w:t>
      </w:r>
      <w:hyperlink r:id="rId20" w:history="1">
        <w:r w:rsidRPr="00E9425B">
          <w:rPr>
            <w:rStyle w:val="a8"/>
            <w:color w:val="62972F"/>
            <w:sz w:val="24"/>
            <w:szCs w:val="24"/>
            <w:lang w:val="ru-RU"/>
          </w:rPr>
          <w:t>направленным на узаконивание  произвола органов опеки решениями ювенальных экспресс-судов</w:t>
        </w:r>
      </w:hyperlink>
      <w:proofErr w:type="gramStart"/>
      <w:r w:rsidRPr="00E9425B">
        <w:rPr>
          <w:color w:val="62972F"/>
          <w:sz w:val="24"/>
          <w:szCs w:val="24"/>
          <w:lang w:val="ru-RU"/>
        </w:rPr>
        <w:t xml:space="preserve"> ,</w:t>
      </w:r>
      <w:proofErr w:type="gramEnd"/>
      <w:r w:rsidRPr="00E9425B">
        <w:rPr>
          <w:color w:val="212529"/>
          <w:sz w:val="24"/>
          <w:szCs w:val="24"/>
          <w:lang w:val="ru-RU"/>
        </w:rPr>
        <w:t xml:space="preserve"> которые по заявлению опеки будут принимать решение об изъятии детей в закрытом режиме в течение 24 часов, причем родители лишь имеют право на нем присутствовать. Для опеки сохраняются размытые формулировки, которые позволят принимать решение на свое усмотрение, и не предусматривается никакого наказания в случае совершения ею неправомерных действий. В результате оспорить изъятие детей будет еще более трудно. </w:t>
      </w:r>
      <w:proofErr w:type="spellStart"/>
      <w:r w:rsidRPr="00E9425B">
        <w:rPr>
          <w:color w:val="212529"/>
          <w:sz w:val="24"/>
          <w:szCs w:val="24"/>
          <w:lang w:val="ru-RU"/>
        </w:rPr>
        <w:t>Просемейные</w:t>
      </w:r>
      <w:proofErr w:type="spellEnd"/>
      <w:r w:rsidRPr="00E9425B">
        <w:rPr>
          <w:color w:val="212529"/>
          <w:sz w:val="24"/>
          <w:szCs w:val="24"/>
          <w:lang w:val="ru-RU"/>
        </w:rPr>
        <w:t xml:space="preserve"> организации резко раскритиковали законопроект и призвали отозвать его.</w:t>
      </w:r>
    </w:p>
    <w:p w:rsidR="00214784" w:rsidRPr="00E9425B" w:rsidRDefault="00214784" w:rsidP="00214784">
      <w:pPr>
        <w:pStyle w:val="af6"/>
        <w:spacing w:after="0"/>
        <w:ind w:firstLine="709"/>
        <w:jc w:val="both"/>
        <w:rPr>
          <w:color w:val="212529"/>
          <w:sz w:val="24"/>
          <w:szCs w:val="24"/>
          <w:lang w:val="ru-RU"/>
        </w:rPr>
        <w:sectPr w:rsidR="00214784" w:rsidRPr="00E9425B">
          <w:type w:val="continuous"/>
          <w:pgSz w:w="11906" w:h="16838"/>
          <w:pgMar w:top="1134" w:right="851" w:bottom="1134" w:left="1701" w:header="720" w:footer="709" w:gutter="0"/>
          <w:cols w:space="720"/>
          <w:docGrid w:linePitch="600" w:charSpace="40960"/>
        </w:sectPr>
      </w:pP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lastRenderedPageBreak/>
        <w:t xml:space="preserve">Павлова отметила, что ей "звонят журналисты и просят прокомментировать, активисты шлют письма и требуют разобраться". Поэтому она публично решила заявить, что законы о семье требуют очень взвешенного подхода и </w:t>
      </w:r>
      <w:r w:rsidRPr="00E9425B">
        <w:rPr>
          <w:rStyle w:val="af0"/>
          <w:color w:val="212529"/>
          <w:sz w:val="24"/>
          <w:szCs w:val="24"/>
          <w:lang w:val="ru-RU"/>
        </w:rPr>
        <w:t>любое изменение нужно обсуждать с общественностью.</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"Важно услышать мнение адвокатского сообщества, госорганов, </w:t>
      </w:r>
      <w:proofErr w:type="spellStart"/>
      <w:r w:rsidRPr="00E9425B">
        <w:rPr>
          <w:color w:val="212529"/>
          <w:sz w:val="24"/>
          <w:szCs w:val="24"/>
          <w:lang w:val="ru-RU"/>
        </w:rPr>
        <w:t>просемейных</w:t>
      </w:r>
      <w:proofErr w:type="spellEnd"/>
      <w:r w:rsidRPr="00E9425B">
        <w:rPr>
          <w:color w:val="212529"/>
          <w:sz w:val="24"/>
          <w:szCs w:val="24"/>
          <w:lang w:val="ru-RU"/>
        </w:rPr>
        <w:t xml:space="preserve"> организаций и </w:t>
      </w:r>
      <w:r w:rsidRPr="00E9425B">
        <w:rPr>
          <w:rStyle w:val="af0"/>
          <w:color w:val="212529"/>
          <w:sz w:val="24"/>
          <w:szCs w:val="24"/>
          <w:lang w:val="ru-RU"/>
        </w:rPr>
        <w:t>прежде всего самих семей, родителей</w:t>
      </w:r>
      <w:r w:rsidRPr="00E9425B">
        <w:rPr>
          <w:color w:val="212529"/>
          <w:sz w:val="24"/>
          <w:szCs w:val="24"/>
          <w:lang w:val="ru-RU"/>
        </w:rPr>
        <w:t>. Как говорится, 100 раз подумай, один раз руби! И в ситуации с этим законопроектом, однозначно, торопиться некуда", - написала сенатор.</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Она напомнила, что на последнем пленарном совещании спикер Совета Федерации </w:t>
      </w:r>
      <w:r w:rsidRPr="00E9425B">
        <w:rPr>
          <w:rStyle w:val="af0"/>
          <w:color w:val="212529"/>
          <w:sz w:val="24"/>
          <w:szCs w:val="24"/>
          <w:lang w:val="ru-RU"/>
        </w:rPr>
        <w:t xml:space="preserve">Валентина Матвиенко </w:t>
      </w:r>
      <w:r w:rsidRPr="00E9425B">
        <w:rPr>
          <w:color w:val="212529"/>
          <w:sz w:val="24"/>
          <w:szCs w:val="24"/>
          <w:lang w:val="ru-RU"/>
        </w:rPr>
        <w:t>сказала, что для приведения законов в соответствие с Конституцией никакой спешки быть не должно.</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Председатель Межрегиональной общественной организации "За права семьи"  </w:t>
      </w:r>
      <w:r w:rsidRPr="00E9425B">
        <w:rPr>
          <w:rStyle w:val="af0"/>
          <w:color w:val="212529"/>
          <w:sz w:val="24"/>
          <w:szCs w:val="24"/>
          <w:lang w:val="ru-RU"/>
        </w:rPr>
        <w:t xml:space="preserve">Павел Парфентьев </w:t>
      </w:r>
      <w:r w:rsidRPr="00E9425B">
        <w:rPr>
          <w:color w:val="212529"/>
          <w:sz w:val="24"/>
          <w:szCs w:val="24"/>
          <w:lang w:val="ru-RU"/>
        </w:rPr>
        <w:t xml:space="preserve">сообщал, что в </w:t>
      </w:r>
      <w:proofErr w:type="spellStart"/>
      <w:r w:rsidRPr="00E9425B">
        <w:rPr>
          <w:color w:val="212529"/>
          <w:sz w:val="24"/>
          <w:szCs w:val="24"/>
          <w:lang w:val="ru-RU"/>
        </w:rPr>
        <w:t>Совфеде</w:t>
      </w:r>
      <w:proofErr w:type="spellEnd"/>
      <w:r w:rsidRPr="00E9425B">
        <w:rPr>
          <w:color w:val="212529"/>
          <w:sz w:val="24"/>
          <w:szCs w:val="24"/>
          <w:lang w:val="ru-RU"/>
        </w:rPr>
        <w:t xml:space="preserve"> уже несколько лет разрабатывается законопроект при участии </w:t>
      </w:r>
      <w:proofErr w:type="spellStart"/>
      <w:r w:rsidRPr="00E9425B">
        <w:rPr>
          <w:color w:val="212529"/>
          <w:sz w:val="24"/>
          <w:szCs w:val="24"/>
          <w:lang w:val="ru-RU"/>
        </w:rPr>
        <w:t>просемейных</w:t>
      </w:r>
      <w:proofErr w:type="spellEnd"/>
      <w:r w:rsidRPr="00E9425B">
        <w:rPr>
          <w:color w:val="212529"/>
          <w:sz w:val="24"/>
          <w:szCs w:val="24"/>
          <w:lang w:val="ru-RU"/>
        </w:rPr>
        <w:t xml:space="preserve"> экспертов, который остановит произвол органов опеки и сделает невозможным необоснованное изъятие детей у родителей. Павлова признала, что она только узнала об этом.</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"Обещаю выяснить его судьбу!" - пообещала она.</w:t>
      </w:r>
    </w:p>
    <w:p w:rsidR="00214784" w:rsidRPr="00E9425B" w:rsidRDefault="00214784" w:rsidP="00214784">
      <w:pPr>
        <w:pStyle w:val="af6"/>
        <w:spacing w:after="0"/>
        <w:ind w:firstLine="709"/>
        <w:jc w:val="both"/>
        <w:rPr>
          <w:b/>
          <w:color w:val="212529"/>
          <w:sz w:val="24"/>
          <w:szCs w:val="24"/>
          <w:lang w:val="ru-RU"/>
        </w:rPr>
      </w:pPr>
      <w:r w:rsidRPr="00E9425B">
        <w:rPr>
          <w:color w:val="212529"/>
          <w:sz w:val="24"/>
          <w:szCs w:val="24"/>
          <w:lang w:val="ru-RU"/>
        </w:rPr>
        <w:t xml:space="preserve">"Конституция определила приоритет семьи и семейных ценностей... А </w:t>
      </w:r>
      <w:r w:rsidRPr="00E9425B">
        <w:rPr>
          <w:rStyle w:val="af0"/>
          <w:color w:val="212529"/>
          <w:sz w:val="24"/>
          <w:szCs w:val="24"/>
          <w:lang w:val="ru-RU"/>
        </w:rPr>
        <w:t xml:space="preserve">ребенок – это часть семьи, а не изолированный атом! </w:t>
      </w:r>
      <w:r w:rsidRPr="00E9425B">
        <w:rPr>
          <w:color w:val="212529"/>
          <w:sz w:val="24"/>
          <w:szCs w:val="24"/>
          <w:lang w:val="ru-RU"/>
        </w:rPr>
        <w:t>Мы не должны строить и основывать семейную политику на вмешательстве и отобрании. Мы должны ее строить на культе, культуре, поддержке и помощи. Я голосовала за это!" - подытожила сенатор.</w:t>
      </w:r>
    </w:p>
    <w:p w:rsidR="00214784" w:rsidRDefault="00214784" w:rsidP="00214784">
      <w:pPr>
        <w:pStyle w:val="3"/>
        <w:spacing w:before="0" w:after="0"/>
        <w:jc w:val="center"/>
        <w:rPr>
          <w:rFonts w:ascii="Times New Roman" w:hAnsi="Times New Roman"/>
          <w:color w:val="212529"/>
          <w:sz w:val="24"/>
          <w:szCs w:val="24"/>
          <w:lang w:val="ru-RU"/>
        </w:rPr>
      </w:pPr>
      <w:r w:rsidRPr="00E9425B">
        <w:rPr>
          <w:rFonts w:ascii="Times New Roman" w:hAnsi="Times New Roman"/>
          <w:color w:val="212529"/>
          <w:sz w:val="24"/>
          <w:szCs w:val="24"/>
          <w:lang w:val="ru-RU"/>
        </w:rPr>
        <w:lastRenderedPageBreak/>
        <w:t>Законопроект о судебном порядке изъятия детей из семьи тоже оказался антисемейным</w:t>
      </w:r>
    </w:p>
    <w:p w:rsidR="00214784" w:rsidRPr="00FC29A3" w:rsidRDefault="00214784" w:rsidP="00214784"/>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Внесенный в Госдуму законопроект о процедуре </w:t>
      </w:r>
      <w:r w:rsidRPr="00E9425B">
        <w:rPr>
          <w:rStyle w:val="af0"/>
          <w:color w:val="212529"/>
          <w:sz w:val="24"/>
          <w:szCs w:val="24"/>
          <w:lang w:val="ru-RU"/>
        </w:rPr>
        <w:t xml:space="preserve">изъятия ребенка из семьи </w:t>
      </w:r>
      <w:r w:rsidRPr="00E9425B">
        <w:rPr>
          <w:color w:val="212529"/>
          <w:sz w:val="24"/>
          <w:szCs w:val="24"/>
          <w:lang w:val="ru-RU"/>
        </w:rPr>
        <w:t xml:space="preserve">по решению суда является антисемейным, хоть и подается как направленный на защиту семьи. Об этом на своей странице написал председатель Межрегиональной общественной организации "За права семьи" </w:t>
      </w:r>
      <w:r w:rsidRPr="00E9425B">
        <w:rPr>
          <w:rStyle w:val="af0"/>
          <w:color w:val="212529"/>
          <w:sz w:val="24"/>
          <w:szCs w:val="24"/>
          <w:lang w:val="ru-RU"/>
        </w:rPr>
        <w:t>Павел Парфентьев</w:t>
      </w:r>
      <w:r w:rsidRPr="00E9425B">
        <w:rPr>
          <w:color w:val="212529"/>
          <w:sz w:val="24"/>
          <w:szCs w:val="24"/>
          <w:lang w:val="ru-RU"/>
        </w:rPr>
        <w:t>.</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Он указал на опасные положения </w:t>
      </w:r>
      <w:proofErr w:type="spellStart"/>
      <w:r w:rsidRPr="00E9425B">
        <w:rPr>
          <w:color w:val="212529"/>
          <w:sz w:val="24"/>
          <w:szCs w:val="24"/>
          <w:lang w:val="ru-RU"/>
        </w:rPr>
        <w:t>законопроекта</w:t>
      </w:r>
      <w:proofErr w:type="gramStart"/>
      <w:r w:rsidRPr="00E9425B">
        <w:rPr>
          <w:color w:val="212529"/>
          <w:sz w:val="24"/>
          <w:szCs w:val="24"/>
          <w:lang w:val="ru-RU"/>
        </w:rPr>
        <w:t>.Т</w:t>
      </w:r>
      <w:proofErr w:type="gramEnd"/>
      <w:r w:rsidRPr="00E9425B">
        <w:rPr>
          <w:color w:val="212529"/>
          <w:sz w:val="24"/>
          <w:szCs w:val="24"/>
          <w:lang w:val="ru-RU"/>
        </w:rPr>
        <w:t>ак</w:t>
      </w:r>
      <w:proofErr w:type="spellEnd"/>
      <w:r w:rsidRPr="00E9425B">
        <w:rPr>
          <w:color w:val="212529"/>
          <w:sz w:val="24"/>
          <w:szCs w:val="24"/>
          <w:lang w:val="ru-RU"/>
        </w:rPr>
        <w:t xml:space="preserve">, в нем "полностью сохраняется резиновая формулировка про "угрозу жизни и здоровью ребенка" как повод для отобрания", на основании которой органы опеки годами творили произвол. В пользу органов опеки говорят и формулировки об "исключительных случаях", когда есть "основания полагать", что ребенку грозит опасность и его "в течение нескольких часов" необходимо отобрать у семьи. Также настораживает то, что суды должны проходить в закрытом режиме </w:t>
      </w:r>
      <w:r w:rsidRPr="00E9425B">
        <w:rPr>
          <w:rStyle w:val="af0"/>
          <w:color w:val="212529"/>
          <w:sz w:val="24"/>
          <w:szCs w:val="24"/>
          <w:lang w:val="ru-RU"/>
        </w:rPr>
        <w:t>в течение 24 часов после поступления заявления от опеки</w:t>
      </w:r>
      <w:r w:rsidRPr="00E9425B">
        <w:rPr>
          <w:color w:val="212529"/>
          <w:sz w:val="24"/>
          <w:szCs w:val="24"/>
          <w:lang w:val="ru-RU"/>
        </w:rPr>
        <w:t xml:space="preserve">. На эту спешку </w:t>
      </w:r>
      <w:hyperlink r:id="rId21" w:history="1">
        <w:r w:rsidRPr="00E9425B">
          <w:rPr>
            <w:rStyle w:val="a8"/>
            <w:color w:val="62972F"/>
            <w:sz w:val="24"/>
            <w:szCs w:val="24"/>
            <w:lang w:val="ru-RU"/>
          </w:rPr>
          <w:t>обращало внимание</w:t>
        </w:r>
        <w:proofErr w:type="gramStart"/>
      </w:hyperlink>
      <w:r w:rsidRPr="00E9425B">
        <w:rPr>
          <w:color w:val="62972F"/>
          <w:sz w:val="24"/>
          <w:szCs w:val="24"/>
          <w:lang w:val="ru-RU"/>
        </w:rPr>
        <w:t xml:space="preserve"> </w:t>
      </w:r>
      <w:r w:rsidRPr="00E9425B">
        <w:rPr>
          <w:color w:val="212529"/>
          <w:sz w:val="24"/>
          <w:szCs w:val="24"/>
          <w:lang w:val="ru-RU"/>
        </w:rPr>
        <w:t xml:space="preserve"> </w:t>
      </w:r>
      <w:hyperlink r:id="rId22" w:history="1">
        <w:r w:rsidRPr="00E9425B">
          <w:rPr>
            <w:rStyle w:val="af0"/>
            <w:color w:val="62972F"/>
            <w:sz w:val="24"/>
            <w:szCs w:val="24"/>
            <w:lang w:val="ru-RU"/>
          </w:rPr>
          <w:t>Н</w:t>
        </w:r>
        <w:proofErr w:type="gramEnd"/>
        <w:r w:rsidRPr="00E9425B">
          <w:rPr>
            <w:rStyle w:val="af0"/>
            <w:color w:val="62972F"/>
            <w:sz w:val="24"/>
            <w:szCs w:val="24"/>
            <w:lang w:val="ru-RU"/>
          </w:rPr>
          <w:t>акануне.</w:t>
        </w:r>
        <w:r w:rsidRPr="00B96F07">
          <w:rPr>
            <w:rStyle w:val="af0"/>
            <w:color w:val="62972F"/>
            <w:sz w:val="24"/>
            <w:szCs w:val="24"/>
          </w:rPr>
          <w:t>RU</w:t>
        </w:r>
      </w:hyperlink>
      <w:r w:rsidRPr="00E9425B">
        <w:rPr>
          <w:rStyle w:val="af0"/>
          <w:color w:val="62972F"/>
          <w:sz w:val="24"/>
          <w:szCs w:val="24"/>
          <w:lang w:val="ru-RU"/>
        </w:rPr>
        <w:t xml:space="preserve"> </w:t>
      </w:r>
      <w:r w:rsidRPr="00E9425B">
        <w:rPr>
          <w:color w:val="212529"/>
          <w:sz w:val="24"/>
          <w:szCs w:val="24"/>
          <w:lang w:val="ru-RU"/>
        </w:rPr>
        <w:t>.</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В тексте закона говорится об обязанности всех </w:t>
      </w:r>
      <w:proofErr w:type="gramStart"/>
      <w:r w:rsidRPr="00E9425B">
        <w:rPr>
          <w:color w:val="212529"/>
          <w:sz w:val="24"/>
          <w:szCs w:val="24"/>
          <w:lang w:val="ru-RU"/>
        </w:rPr>
        <w:t>сообщать</w:t>
      </w:r>
      <w:proofErr w:type="gramEnd"/>
      <w:r w:rsidRPr="00E9425B">
        <w:rPr>
          <w:color w:val="212529"/>
          <w:sz w:val="24"/>
          <w:szCs w:val="24"/>
          <w:lang w:val="ru-RU"/>
        </w:rPr>
        <w:t xml:space="preserve"> об "угрозе жизни и здоровью" в семьях, то есть предполагается вмешательство в семью</w:t>
      </w:r>
      <w:r w:rsidRPr="00B96F07">
        <w:rPr>
          <w:color w:val="212529"/>
          <w:sz w:val="24"/>
          <w:szCs w:val="24"/>
        </w:rPr>
        <w:t> </w:t>
      </w:r>
      <w:r w:rsidRPr="00E9425B">
        <w:rPr>
          <w:rStyle w:val="af0"/>
          <w:color w:val="212529"/>
          <w:sz w:val="24"/>
          <w:szCs w:val="24"/>
          <w:lang w:val="ru-RU"/>
        </w:rPr>
        <w:t>на основании доноса третьих лиц</w:t>
      </w:r>
      <w:r w:rsidRPr="00E9425B">
        <w:rPr>
          <w:color w:val="212529"/>
          <w:sz w:val="24"/>
          <w:szCs w:val="24"/>
          <w:lang w:val="ru-RU"/>
        </w:rPr>
        <w:t>.</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"На выходе будем иметь следующее – произвол опеки все равно останется, под предлогом срочности. При этом суды будут рутинно штамповать "срочные" решения об отобрании. И если раньше при необоснованном отобрании опекой семья могла пойти в суд и оспорить это, и, при наличии приличного юриста, у нее были шансы, то теперь это станет невозможно – наши суды очень редко отменяют свои решения. Судебный штамп – это будет куда более "</w:t>
      </w:r>
      <w:proofErr w:type="spellStart"/>
      <w:r w:rsidRPr="00E9425B">
        <w:rPr>
          <w:color w:val="212529"/>
          <w:sz w:val="24"/>
          <w:szCs w:val="24"/>
          <w:lang w:val="ru-RU"/>
        </w:rPr>
        <w:t>неотменяемо</w:t>
      </w:r>
      <w:proofErr w:type="spellEnd"/>
      <w:r w:rsidRPr="00E9425B">
        <w:rPr>
          <w:color w:val="212529"/>
          <w:sz w:val="24"/>
          <w:szCs w:val="24"/>
          <w:lang w:val="ru-RU"/>
        </w:rPr>
        <w:t>", чем решение опеки. То есть все вместе это ухудшает положение семьи, а не улучшает. Права семьи и родителей станет сложнее защитить, а нарушать их можно будет так же легко, как сейчас. Этот закон нам не нужен!" - заявил Парфентьев.</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Он отмечает, что у опеки необходимо вообще </w:t>
      </w:r>
      <w:r w:rsidRPr="00E9425B">
        <w:rPr>
          <w:rStyle w:val="af0"/>
          <w:color w:val="212529"/>
          <w:sz w:val="24"/>
          <w:szCs w:val="24"/>
          <w:lang w:val="ru-RU"/>
        </w:rPr>
        <w:t>отнять функции контроля над семьей и исключить возможность отобрания детей</w:t>
      </w:r>
      <w:r w:rsidRPr="00E9425B">
        <w:rPr>
          <w:color w:val="212529"/>
          <w:sz w:val="24"/>
          <w:szCs w:val="24"/>
          <w:lang w:val="ru-RU"/>
        </w:rPr>
        <w:t xml:space="preserve">. И такой законопроект существует, причем его годами разрабатывали с участием </w:t>
      </w:r>
      <w:proofErr w:type="spellStart"/>
      <w:r w:rsidRPr="00E9425B">
        <w:rPr>
          <w:color w:val="212529"/>
          <w:sz w:val="24"/>
          <w:szCs w:val="24"/>
          <w:lang w:val="ru-RU"/>
        </w:rPr>
        <w:t>просемейных</w:t>
      </w:r>
      <w:proofErr w:type="spellEnd"/>
      <w:r w:rsidRPr="00E9425B">
        <w:rPr>
          <w:color w:val="212529"/>
          <w:sz w:val="24"/>
          <w:szCs w:val="24"/>
          <w:lang w:val="ru-RU"/>
        </w:rPr>
        <w:t xml:space="preserve"> экспертов в недрах Совета Федерации. Но в Думу так и не внесли, а в спешке внесли закон депутата </w:t>
      </w:r>
      <w:r w:rsidRPr="00E9425B">
        <w:rPr>
          <w:b/>
          <w:bCs/>
          <w:color w:val="212529"/>
          <w:sz w:val="24"/>
          <w:szCs w:val="24"/>
          <w:lang w:val="ru-RU"/>
        </w:rPr>
        <w:t>Павла Крашенинникова.</w:t>
      </w:r>
      <w:r w:rsidRPr="00E9425B">
        <w:rPr>
          <w:color w:val="212529"/>
          <w:sz w:val="24"/>
          <w:szCs w:val="24"/>
          <w:lang w:val="ru-RU"/>
        </w:rPr>
        <w:t xml:space="preserve"> </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Парфёнов напомнил, что Крашенинников ранее продвигал «закон о шлепках». И именно благодаря ему в Конституции приоритетом объявлены только дети, а не семья и дети, потому что он, используя свое процедурное положение, просто не поставил на голосование правильную поправку зампредседателя Госдумы </w:t>
      </w:r>
      <w:r w:rsidRPr="00E9425B">
        <w:rPr>
          <w:rStyle w:val="af0"/>
          <w:color w:val="212529"/>
          <w:sz w:val="24"/>
          <w:szCs w:val="24"/>
          <w:lang w:val="ru-RU"/>
        </w:rPr>
        <w:t>Петра Толстого</w:t>
      </w:r>
      <w:r w:rsidRPr="00E9425B">
        <w:rPr>
          <w:color w:val="212529"/>
          <w:sz w:val="24"/>
          <w:szCs w:val="24"/>
          <w:lang w:val="ru-RU"/>
        </w:rPr>
        <w:t xml:space="preserve">. Также </w:t>
      </w:r>
      <w:proofErr w:type="spellStart"/>
      <w:r w:rsidRPr="00E9425B">
        <w:rPr>
          <w:color w:val="212529"/>
          <w:sz w:val="24"/>
          <w:szCs w:val="24"/>
          <w:lang w:val="ru-RU"/>
        </w:rPr>
        <w:t>лоббистка</w:t>
      </w:r>
      <w:proofErr w:type="spellEnd"/>
      <w:r w:rsidRPr="00E9425B">
        <w:rPr>
          <w:color w:val="212529"/>
          <w:sz w:val="24"/>
          <w:szCs w:val="24"/>
          <w:lang w:val="ru-RU"/>
        </w:rPr>
        <w:t xml:space="preserve"> закона о "семейно-бытовом насилии" </w:t>
      </w:r>
      <w:r w:rsidRPr="00E9425B">
        <w:rPr>
          <w:rStyle w:val="af0"/>
          <w:color w:val="212529"/>
          <w:sz w:val="24"/>
          <w:szCs w:val="24"/>
          <w:lang w:val="ru-RU"/>
        </w:rPr>
        <w:t xml:space="preserve">Оксана Пушкина </w:t>
      </w:r>
      <w:r w:rsidRPr="00E9425B">
        <w:rPr>
          <w:color w:val="212529"/>
          <w:sz w:val="24"/>
          <w:szCs w:val="24"/>
          <w:lang w:val="ru-RU"/>
        </w:rPr>
        <w:t>отмечала, что Крашенинников является одним из соавторов ее версии законопроекта.</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Сейчас же, прикрываясь риторикой защиты семьи и нормами обновленной Конституции, антисемейное лобби будет активно вносить свои законопроекты, чтобы заблокировать для </w:t>
      </w:r>
      <w:proofErr w:type="spellStart"/>
      <w:r w:rsidRPr="00E9425B">
        <w:rPr>
          <w:color w:val="212529"/>
          <w:sz w:val="24"/>
          <w:szCs w:val="24"/>
          <w:lang w:val="ru-RU"/>
        </w:rPr>
        <w:t>просемейных</w:t>
      </w:r>
      <w:proofErr w:type="spellEnd"/>
      <w:r w:rsidRPr="00E9425B">
        <w:rPr>
          <w:color w:val="212529"/>
          <w:sz w:val="24"/>
          <w:szCs w:val="24"/>
          <w:lang w:val="ru-RU"/>
        </w:rPr>
        <w:t xml:space="preserve"> сил возможность внести и провести реальные изменения законодательства в интересах семьи и родителей, считает Парфентьев.</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Интересно, что на странице Госдумы в </w:t>
      </w:r>
      <w:proofErr w:type="spellStart"/>
      <w:r w:rsidRPr="00E9425B">
        <w:rPr>
          <w:color w:val="212529"/>
          <w:sz w:val="24"/>
          <w:szCs w:val="24"/>
          <w:lang w:val="ru-RU"/>
        </w:rPr>
        <w:t>соцсети</w:t>
      </w:r>
      <w:proofErr w:type="spellEnd"/>
      <w:r w:rsidRPr="00E9425B">
        <w:rPr>
          <w:color w:val="212529"/>
          <w:sz w:val="24"/>
          <w:szCs w:val="24"/>
          <w:lang w:val="ru-RU"/>
        </w:rPr>
        <w:t xml:space="preserve"> "</w:t>
      </w:r>
      <w:proofErr w:type="spellStart"/>
      <w:r w:rsidRPr="00E9425B">
        <w:rPr>
          <w:color w:val="212529"/>
          <w:sz w:val="24"/>
          <w:szCs w:val="24"/>
          <w:lang w:val="ru-RU"/>
        </w:rPr>
        <w:t>ВКонтакте</w:t>
      </w:r>
      <w:proofErr w:type="spellEnd"/>
      <w:r w:rsidRPr="00E9425B">
        <w:rPr>
          <w:color w:val="212529"/>
          <w:sz w:val="24"/>
          <w:szCs w:val="24"/>
          <w:lang w:val="ru-RU"/>
        </w:rPr>
        <w:t xml:space="preserve">" был запущен опрос с провокационной формулировкой: "Поддерживаете ли вы законопроект против злоупотреблений органов опеки?" То </w:t>
      </w:r>
      <w:proofErr w:type="gramStart"/>
      <w:r w:rsidRPr="00E9425B">
        <w:rPr>
          <w:color w:val="212529"/>
          <w:sz w:val="24"/>
          <w:szCs w:val="24"/>
          <w:lang w:val="ru-RU"/>
        </w:rPr>
        <w:t>есть</w:t>
      </w:r>
      <w:proofErr w:type="gramEnd"/>
      <w:r w:rsidRPr="00E9425B">
        <w:rPr>
          <w:color w:val="212529"/>
          <w:sz w:val="24"/>
          <w:szCs w:val="24"/>
          <w:lang w:val="ru-RU"/>
        </w:rPr>
        <w:t xml:space="preserve"> намекая, что ответ должен быть "да". (Напомним, при продвижении закона о "семейном насилии" проводились опросы, поддерживают ли люди борьбу с насилием в семье, чтобы получилось, что люди будто бы единогласно поддерживают внесенный законопроект.)</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"Стыдно на уровне </w:t>
      </w:r>
      <w:proofErr w:type="spellStart"/>
      <w:r w:rsidRPr="00E9425B">
        <w:rPr>
          <w:color w:val="212529"/>
          <w:sz w:val="24"/>
          <w:szCs w:val="24"/>
          <w:lang w:val="ru-RU"/>
        </w:rPr>
        <w:t>паблика</w:t>
      </w:r>
      <w:proofErr w:type="spellEnd"/>
      <w:r w:rsidRPr="00E9425B">
        <w:rPr>
          <w:color w:val="212529"/>
          <w:sz w:val="24"/>
          <w:szCs w:val="24"/>
          <w:lang w:val="ru-RU"/>
        </w:rPr>
        <w:t xml:space="preserve"> Госдумы заниматься откровенными манипуляциями в опросе. Можно было задать вопрос честно: "Вы поддерживаете закон об ускоренном отобрании детей судебными решениями?" - написал Парфентьев.</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В результате в первый день с большим отрывом лидировал ответ "да". Но к сегодняшнему дню, когда проголосовало 10 тыс. человек, 70% набрал ответ "нет". Поддерживают законопроект только 27% </w:t>
      </w:r>
      <w:proofErr w:type="gramStart"/>
      <w:r w:rsidRPr="00E9425B">
        <w:rPr>
          <w:color w:val="212529"/>
          <w:sz w:val="24"/>
          <w:szCs w:val="24"/>
          <w:lang w:val="ru-RU"/>
        </w:rPr>
        <w:t>проголосовавших</w:t>
      </w:r>
      <w:proofErr w:type="gramEnd"/>
      <w:r w:rsidRPr="00E9425B">
        <w:rPr>
          <w:color w:val="212529"/>
          <w:sz w:val="24"/>
          <w:szCs w:val="24"/>
          <w:lang w:val="ru-RU"/>
        </w:rPr>
        <w:t>, из которых основная часть проголосовала в первый день, поддавшись на формулировку.</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lastRenderedPageBreak/>
        <w:t xml:space="preserve">"По сути, районные суды превращаются в ювенальные </w:t>
      </w:r>
      <w:proofErr w:type="gramStart"/>
      <w:r w:rsidRPr="00E9425B">
        <w:rPr>
          <w:color w:val="212529"/>
          <w:sz w:val="24"/>
          <w:szCs w:val="24"/>
          <w:lang w:val="ru-RU"/>
        </w:rPr>
        <w:t>экспресс-суды</w:t>
      </w:r>
      <w:proofErr w:type="gramEnd"/>
      <w:r w:rsidRPr="00E9425B">
        <w:rPr>
          <w:color w:val="212529"/>
          <w:sz w:val="24"/>
          <w:szCs w:val="24"/>
          <w:lang w:val="ru-RU"/>
        </w:rPr>
        <w:t xml:space="preserve">, которые будут выносить постановления об изъятии всего за сутки. После этого доказать что-то родителям, опротестовать такое решение будет практически невозможно", - пишет РИА "Катюша", которое называет авторов законопроекта Крашенинникова и сенатора </w:t>
      </w:r>
      <w:r w:rsidRPr="00E9425B">
        <w:rPr>
          <w:rStyle w:val="af0"/>
          <w:color w:val="212529"/>
          <w:sz w:val="24"/>
          <w:szCs w:val="24"/>
          <w:lang w:val="ru-RU"/>
        </w:rPr>
        <w:t xml:space="preserve">Андрея </w:t>
      </w:r>
      <w:proofErr w:type="spellStart"/>
      <w:r w:rsidRPr="00E9425B">
        <w:rPr>
          <w:rStyle w:val="af0"/>
          <w:color w:val="212529"/>
          <w:sz w:val="24"/>
          <w:szCs w:val="24"/>
          <w:lang w:val="ru-RU"/>
        </w:rPr>
        <w:t>Клишаса</w:t>
      </w:r>
      <w:proofErr w:type="spellEnd"/>
      <w:r w:rsidRPr="00E9425B">
        <w:rPr>
          <w:rStyle w:val="af0"/>
          <w:color w:val="212529"/>
          <w:sz w:val="24"/>
          <w:szCs w:val="24"/>
          <w:lang w:val="ru-RU"/>
        </w:rPr>
        <w:t xml:space="preserve"> </w:t>
      </w:r>
      <w:r w:rsidRPr="00E9425B">
        <w:rPr>
          <w:color w:val="212529"/>
          <w:sz w:val="24"/>
          <w:szCs w:val="24"/>
          <w:lang w:val="ru-RU"/>
        </w:rPr>
        <w:t xml:space="preserve">"заслуженными </w:t>
      </w:r>
      <w:proofErr w:type="spellStart"/>
      <w:r w:rsidRPr="00E9425B">
        <w:rPr>
          <w:color w:val="212529"/>
          <w:sz w:val="24"/>
          <w:szCs w:val="24"/>
          <w:lang w:val="ru-RU"/>
        </w:rPr>
        <w:t>ювенальщиками</w:t>
      </w:r>
      <w:proofErr w:type="spellEnd"/>
      <w:r w:rsidRPr="00E9425B">
        <w:rPr>
          <w:color w:val="212529"/>
          <w:sz w:val="24"/>
          <w:szCs w:val="24"/>
          <w:lang w:val="ru-RU"/>
        </w:rPr>
        <w:t xml:space="preserve"> со стажем".</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Президент благотворительного фонда "Волонтеры в помощь детям-сиротам" </w:t>
      </w:r>
      <w:r w:rsidRPr="00E9425B">
        <w:rPr>
          <w:rStyle w:val="af0"/>
          <w:color w:val="212529"/>
          <w:sz w:val="24"/>
          <w:szCs w:val="24"/>
          <w:lang w:val="ru-RU"/>
        </w:rPr>
        <w:t xml:space="preserve">Елена </w:t>
      </w:r>
      <w:proofErr w:type="spellStart"/>
      <w:r w:rsidRPr="00E9425B">
        <w:rPr>
          <w:rStyle w:val="af0"/>
          <w:color w:val="212529"/>
          <w:sz w:val="24"/>
          <w:szCs w:val="24"/>
          <w:lang w:val="ru-RU"/>
        </w:rPr>
        <w:t>Альшанская</w:t>
      </w:r>
      <w:proofErr w:type="spellEnd"/>
      <w:r w:rsidRPr="00E9425B">
        <w:rPr>
          <w:rStyle w:val="af0"/>
          <w:color w:val="212529"/>
          <w:sz w:val="24"/>
          <w:szCs w:val="24"/>
          <w:lang w:val="ru-RU"/>
        </w:rPr>
        <w:t xml:space="preserve"> </w:t>
      </w:r>
      <w:r w:rsidRPr="00E9425B">
        <w:rPr>
          <w:color w:val="212529"/>
          <w:sz w:val="24"/>
          <w:szCs w:val="24"/>
          <w:lang w:val="ru-RU"/>
        </w:rPr>
        <w:t>тоже отмечает, что суды могут автоматически выносить решения, а сама процедура может стать формальной: "опека запрашивает, суд подтверждает". Также она отмечает спешку в суде и указывает на размытость формулировки об угрозе жизни ребенку.</w:t>
      </w:r>
    </w:p>
    <w:p w:rsidR="00214784"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Адвокат и бывший омбудсмен </w:t>
      </w:r>
      <w:r w:rsidRPr="00E9425B">
        <w:rPr>
          <w:rStyle w:val="af0"/>
          <w:color w:val="212529"/>
          <w:sz w:val="24"/>
          <w:szCs w:val="24"/>
          <w:lang w:val="ru-RU"/>
        </w:rPr>
        <w:t xml:space="preserve">Павел Астахов </w:t>
      </w:r>
      <w:r w:rsidRPr="00E9425B">
        <w:rPr>
          <w:color w:val="212529"/>
          <w:sz w:val="24"/>
          <w:szCs w:val="24"/>
          <w:lang w:val="ru-RU"/>
        </w:rPr>
        <w:t>подчеркивает, что в законе должны быть прописаны все критерии и основания для срочных мер, а документ должен быть вынесен на обсуждение родительской общественности и пройти обсуждение во всех общественных палатах.</w:t>
      </w:r>
    </w:p>
    <w:p w:rsidR="00214784" w:rsidRPr="00E9425B" w:rsidRDefault="00214784" w:rsidP="00214784">
      <w:pPr>
        <w:pStyle w:val="af6"/>
        <w:spacing w:after="0"/>
        <w:ind w:firstLine="709"/>
        <w:jc w:val="both"/>
        <w:rPr>
          <w:b/>
          <w:color w:val="212529"/>
          <w:sz w:val="24"/>
          <w:szCs w:val="24"/>
          <w:lang w:val="ru-RU"/>
        </w:rPr>
      </w:pPr>
    </w:p>
    <w:p w:rsidR="00214784" w:rsidRDefault="00214784" w:rsidP="00214784">
      <w:pPr>
        <w:pStyle w:val="3"/>
        <w:spacing w:before="0" w:after="0"/>
        <w:jc w:val="center"/>
        <w:rPr>
          <w:rFonts w:ascii="Times New Roman" w:hAnsi="Times New Roman"/>
          <w:color w:val="212529"/>
          <w:sz w:val="24"/>
          <w:szCs w:val="24"/>
          <w:lang w:val="ru-RU"/>
        </w:rPr>
      </w:pPr>
      <w:r w:rsidRPr="00E9425B">
        <w:rPr>
          <w:rFonts w:ascii="Times New Roman" w:hAnsi="Times New Roman"/>
          <w:color w:val="212529"/>
          <w:sz w:val="24"/>
          <w:szCs w:val="24"/>
          <w:lang w:val="ru-RU"/>
        </w:rPr>
        <w:t xml:space="preserve">В законопроекте об изъятии детей Крашенинников и </w:t>
      </w:r>
      <w:proofErr w:type="spellStart"/>
      <w:r w:rsidRPr="00E9425B">
        <w:rPr>
          <w:rFonts w:ascii="Times New Roman" w:hAnsi="Times New Roman"/>
          <w:color w:val="212529"/>
          <w:sz w:val="24"/>
          <w:szCs w:val="24"/>
          <w:lang w:val="ru-RU"/>
        </w:rPr>
        <w:t>Клишас</w:t>
      </w:r>
      <w:proofErr w:type="spellEnd"/>
      <w:r w:rsidRPr="00E9425B">
        <w:rPr>
          <w:rFonts w:ascii="Times New Roman" w:hAnsi="Times New Roman"/>
          <w:color w:val="212529"/>
          <w:sz w:val="24"/>
          <w:szCs w:val="24"/>
          <w:lang w:val="ru-RU"/>
        </w:rPr>
        <w:t xml:space="preserve"> прописали приоритет детей и лишь "возможность" для них жить в родной семье</w:t>
      </w:r>
    </w:p>
    <w:p w:rsidR="00214784" w:rsidRPr="00FC29A3" w:rsidRDefault="00214784" w:rsidP="00214784"/>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Внесенный в Госдуму законопроект о </w:t>
      </w:r>
      <w:r w:rsidRPr="00E9425B">
        <w:rPr>
          <w:rStyle w:val="af0"/>
          <w:color w:val="212529"/>
          <w:sz w:val="24"/>
          <w:szCs w:val="24"/>
          <w:lang w:val="ru-RU"/>
        </w:rPr>
        <w:t xml:space="preserve">процедуре изъятия ребенка из семьи </w:t>
      </w:r>
      <w:r w:rsidRPr="00E9425B">
        <w:rPr>
          <w:color w:val="212529"/>
          <w:sz w:val="24"/>
          <w:szCs w:val="24"/>
          <w:lang w:val="ru-RU"/>
        </w:rPr>
        <w:t>по решению срочного суда устанавливает "приоритет интересов ребенка". Об этом говорится в пояснительной записке к законопроекту, опубликованной на сайте Госдумы.</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Как сообщало </w:t>
      </w:r>
      <w:hyperlink r:id="rId23" w:history="1">
        <w:r w:rsidRPr="00E9425B">
          <w:rPr>
            <w:rStyle w:val="af0"/>
            <w:color w:val="62972F"/>
            <w:sz w:val="24"/>
            <w:szCs w:val="24"/>
            <w:lang w:val="ru-RU"/>
          </w:rPr>
          <w:t>Накануне.</w:t>
        </w:r>
        <w:r w:rsidRPr="00B96F07">
          <w:rPr>
            <w:rStyle w:val="af0"/>
            <w:color w:val="62972F"/>
            <w:sz w:val="24"/>
            <w:szCs w:val="24"/>
          </w:rPr>
          <w:t>RU</w:t>
        </w:r>
      </w:hyperlink>
      <w:r w:rsidRPr="00E9425B">
        <w:rPr>
          <w:rStyle w:val="af0"/>
          <w:color w:val="62972F"/>
          <w:sz w:val="24"/>
          <w:szCs w:val="24"/>
          <w:lang w:val="ru-RU"/>
        </w:rPr>
        <w:t xml:space="preserve"> </w:t>
      </w:r>
      <w:r w:rsidRPr="00E9425B">
        <w:rPr>
          <w:color w:val="212529"/>
          <w:sz w:val="24"/>
          <w:szCs w:val="24"/>
          <w:lang w:val="ru-RU"/>
        </w:rPr>
        <w:t xml:space="preserve">, законопроект формально </w:t>
      </w:r>
      <w:hyperlink r:id="rId24" w:history="1">
        <w:r w:rsidRPr="00E9425B">
          <w:rPr>
            <w:rStyle w:val="a8"/>
            <w:color w:val="62972F"/>
            <w:sz w:val="24"/>
            <w:szCs w:val="24"/>
            <w:lang w:val="ru-RU"/>
          </w:rPr>
          <w:t>направлен на  ограничение досудебного изъятия детей из семьи</w:t>
        </w:r>
      </w:hyperlink>
      <w:proofErr w:type="gramStart"/>
      <w:r w:rsidRPr="00E9425B">
        <w:rPr>
          <w:color w:val="62972F"/>
          <w:sz w:val="24"/>
          <w:szCs w:val="24"/>
          <w:lang w:val="ru-RU"/>
        </w:rPr>
        <w:t xml:space="preserve"> </w:t>
      </w:r>
      <w:r w:rsidRPr="00E9425B">
        <w:rPr>
          <w:color w:val="212529"/>
          <w:sz w:val="24"/>
          <w:szCs w:val="24"/>
          <w:lang w:val="ru-RU"/>
        </w:rPr>
        <w:t>.</w:t>
      </w:r>
      <w:proofErr w:type="gramEnd"/>
      <w:r w:rsidRPr="00E9425B">
        <w:rPr>
          <w:color w:val="212529"/>
          <w:sz w:val="24"/>
          <w:szCs w:val="24"/>
          <w:lang w:val="ru-RU"/>
        </w:rPr>
        <w:t xml:space="preserve"> Однако фактически он предлагает </w:t>
      </w:r>
      <w:hyperlink r:id="rId25" w:history="1">
        <w:r w:rsidRPr="00E9425B">
          <w:rPr>
            <w:rStyle w:val="a8"/>
            <w:color w:val="62972F"/>
            <w:sz w:val="24"/>
            <w:szCs w:val="24"/>
            <w:lang w:val="ru-RU"/>
          </w:rPr>
          <w:t>узаконить произвол органов опеки решениями экспресс-судов</w:t>
        </w:r>
      </w:hyperlink>
      <w:r w:rsidRPr="00E9425B">
        <w:rPr>
          <w:color w:val="62972F"/>
          <w:sz w:val="24"/>
          <w:szCs w:val="24"/>
          <w:lang w:val="ru-RU"/>
        </w:rPr>
        <w:t xml:space="preserve"> </w:t>
      </w:r>
      <w:r w:rsidRPr="00E9425B">
        <w:rPr>
          <w:color w:val="212529"/>
          <w:sz w:val="24"/>
          <w:szCs w:val="24"/>
          <w:lang w:val="ru-RU"/>
        </w:rPr>
        <w:t>, оспорить которые будет гораздо сложнее, чем действия сотрудников опеки. И не предусматривает никакой ответственности опеки при совершении ею неправомерных действий.</w:t>
      </w:r>
    </w:p>
    <w:p w:rsidR="00214784" w:rsidRPr="00E9425B" w:rsidRDefault="00214784" w:rsidP="00214784">
      <w:pPr>
        <w:pStyle w:val="af6"/>
        <w:spacing w:after="0"/>
        <w:ind w:firstLine="709"/>
        <w:jc w:val="both"/>
        <w:rPr>
          <w:color w:val="212529"/>
          <w:sz w:val="24"/>
          <w:szCs w:val="24"/>
          <w:lang w:val="ru-RU"/>
        </w:rPr>
      </w:pPr>
      <w:proofErr w:type="gramStart"/>
      <w:r w:rsidRPr="00E9425B">
        <w:rPr>
          <w:color w:val="212529"/>
          <w:sz w:val="24"/>
          <w:szCs w:val="24"/>
          <w:lang w:val="ru-RU"/>
        </w:rPr>
        <w:t xml:space="preserve">Председатель Межрегиональной общественной организации "За права семьи" </w:t>
      </w:r>
      <w:r w:rsidRPr="00E9425B">
        <w:rPr>
          <w:rStyle w:val="af0"/>
          <w:color w:val="212529"/>
          <w:sz w:val="24"/>
          <w:szCs w:val="24"/>
          <w:lang w:val="ru-RU"/>
        </w:rPr>
        <w:t xml:space="preserve">Павел Парфентьев </w:t>
      </w:r>
      <w:r w:rsidRPr="00E9425B">
        <w:rPr>
          <w:color w:val="212529"/>
          <w:sz w:val="24"/>
          <w:szCs w:val="24"/>
          <w:lang w:val="ru-RU"/>
        </w:rPr>
        <w:t xml:space="preserve">высказался категорически против законопроекта и отметил, что один из авторов проекта депутат </w:t>
      </w:r>
      <w:r w:rsidRPr="00E9425B">
        <w:rPr>
          <w:rStyle w:val="af0"/>
          <w:color w:val="212529"/>
          <w:sz w:val="24"/>
          <w:szCs w:val="24"/>
          <w:lang w:val="ru-RU"/>
        </w:rPr>
        <w:t xml:space="preserve">Павел Крашенинников </w:t>
      </w:r>
      <w:r w:rsidRPr="00E9425B">
        <w:rPr>
          <w:color w:val="212529"/>
          <w:sz w:val="24"/>
          <w:szCs w:val="24"/>
          <w:lang w:val="ru-RU"/>
        </w:rPr>
        <w:t xml:space="preserve">ранее продвигал "закон о шлепках" и закон о "семейно-бытовом насилии", а также, используя свое процедурное положение, внес поправку к Конституции, что приоритетом в </w:t>
      </w:r>
      <w:r w:rsidRPr="00E9425B">
        <w:rPr>
          <w:rStyle w:val="af0"/>
          <w:color w:val="212529"/>
          <w:sz w:val="24"/>
          <w:szCs w:val="24"/>
          <w:lang w:val="ru-RU"/>
        </w:rPr>
        <w:t xml:space="preserve">России </w:t>
      </w:r>
      <w:r w:rsidRPr="00E9425B">
        <w:rPr>
          <w:color w:val="212529"/>
          <w:sz w:val="24"/>
          <w:szCs w:val="24"/>
          <w:lang w:val="ru-RU"/>
        </w:rPr>
        <w:t xml:space="preserve">являются </w:t>
      </w:r>
      <w:r w:rsidRPr="00E9425B">
        <w:rPr>
          <w:rStyle w:val="af0"/>
          <w:color w:val="212529"/>
          <w:sz w:val="24"/>
          <w:szCs w:val="24"/>
          <w:lang w:val="ru-RU"/>
        </w:rPr>
        <w:t>только дети, а не семья и дети</w:t>
      </w:r>
      <w:r w:rsidRPr="00E9425B">
        <w:rPr>
          <w:color w:val="212529"/>
          <w:sz w:val="24"/>
          <w:szCs w:val="24"/>
          <w:lang w:val="ru-RU"/>
        </w:rPr>
        <w:t>.</w:t>
      </w:r>
      <w:proofErr w:type="gramEnd"/>
      <w:r w:rsidRPr="00E9425B">
        <w:rPr>
          <w:color w:val="212529"/>
          <w:sz w:val="24"/>
          <w:szCs w:val="24"/>
          <w:lang w:val="ru-RU"/>
        </w:rPr>
        <w:t xml:space="preserve"> Последнюю формулировку зампредседателя Госдумы </w:t>
      </w:r>
      <w:r w:rsidRPr="00E9425B">
        <w:rPr>
          <w:rStyle w:val="af0"/>
          <w:color w:val="212529"/>
          <w:sz w:val="24"/>
          <w:szCs w:val="24"/>
          <w:lang w:val="ru-RU"/>
        </w:rPr>
        <w:t xml:space="preserve">Петра Толстого </w:t>
      </w:r>
      <w:r w:rsidRPr="00E9425B">
        <w:rPr>
          <w:color w:val="212529"/>
          <w:sz w:val="24"/>
          <w:szCs w:val="24"/>
          <w:lang w:val="ru-RU"/>
        </w:rPr>
        <w:t>он даже не поставил на голосование.</w:t>
      </w:r>
    </w:p>
    <w:p w:rsidR="00214784" w:rsidRPr="00E9425B" w:rsidRDefault="00214784" w:rsidP="00214784">
      <w:pPr>
        <w:pStyle w:val="af6"/>
        <w:spacing w:after="0"/>
        <w:ind w:firstLine="709"/>
        <w:jc w:val="both"/>
        <w:rPr>
          <w:color w:val="212529"/>
          <w:sz w:val="24"/>
          <w:szCs w:val="24"/>
          <w:lang w:val="ru-RU"/>
        </w:rPr>
      </w:pPr>
      <w:r w:rsidRPr="00E9425B">
        <w:rPr>
          <w:color w:val="212529"/>
          <w:sz w:val="24"/>
          <w:szCs w:val="24"/>
          <w:lang w:val="ru-RU"/>
        </w:rPr>
        <w:t xml:space="preserve">Замечание Парфентьева подтвердилось. В пояснительной записке к документу говорится, что законопроект разработан "в целях закрепления в отраслевом законодательстве конституционного принципа </w:t>
      </w:r>
      <w:r w:rsidRPr="00E9425B">
        <w:rPr>
          <w:rStyle w:val="af0"/>
          <w:color w:val="212529"/>
          <w:sz w:val="24"/>
          <w:szCs w:val="24"/>
          <w:lang w:val="ru-RU"/>
        </w:rPr>
        <w:t>приоритета интересов ребенка</w:t>
      </w:r>
      <w:r w:rsidRPr="00E9425B">
        <w:rPr>
          <w:color w:val="212529"/>
          <w:sz w:val="24"/>
          <w:szCs w:val="24"/>
          <w:lang w:val="ru-RU"/>
        </w:rPr>
        <w:t>". То есть Крашенинников продолжает продвигать то, что он сам же и прописал в Конституции.</w:t>
      </w:r>
    </w:p>
    <w:p w:rsidR="00C41670" w:rsidRDefault="00214784" w:rsidP="00C41670">
      <w:pPr>
        <w:pStyle w:val="af6"/>
        <w:spacing w:after="0"/>
        <w:jc w:val="both"/>
        <w:rPr>
          <w:color w:val="212529"/>
          <w:sz w:val="24"/>
          <w:szCs w:val="24"/>
          <w:lang w:val="ru-RU"/>
        </w:rPr>
      </w:pPr>
      <w:r w:rsidRPr="00E9425B">
        <w:rPr>
          <w:color w:val="212529"/>
          <w:sz w:val="24"/>
          <w:szCs w:val="24"/>
          <w:lang w:val="ru-RU"/>
        </w:rPr>
        <w:t xml:space="preserve">Далее сказано, что "государство... берет на себя обязанности родителей в отношении детей", и это требует создания "механизмов охраны прав и интересов ребенка, а также обеспечения для него </w:t>
      </w:r>
      <w:r w:rsidRPr="00E9425B">
        <w:rPr>
          <w:rStyle w:val="af0"/>
          <w:color w:val="212529"/>
          <w:sz w:val="24"/>
          <w:szCs w:val="24"/>
          <w:lang w:val="ru-RU"/>
        </w:rPr>
        <w:t xml:space="preserve">возможности </w:t>
      </w:r>
      <w:r w:rsidRPr="00E9425B">
        <w:rPr>
          <w:color w:val="212529"/>
          <w:sz w:val="24"/>
          <w:szCs w:val="24"/>
          <w:lang w:val="ru-RU"/>
        </w:rPr>
        <w:t xml:space="preserve">жить и воспитываться в семье, </w:t>
      </w:r>
      <w:r w:rsidRPr="00E9425B">
        <w:rPr>
          <w:rStyle w:val="af0"/>
          <w:color w:val="212529"/>
          <w:sz w:val="24"/>
          <w:szCs w:val="24"/>
          <w:lang w:val="ru-RU"/>
        </w:rPr>
        <w:t>насколько это возможно</w:t>
      </w:r>
      <w:r w:rsidRPr="00E9425B">
        <w:rPr>
          <w:color w:val="212529"/>
          <w:sz w:val="24"/>
          <w:szCs w:val="24"/>
          <w:lang w:val="ru-RU"/>
        </w:rPr>
        <w:t xml:space="preserve">". То есть </w:t>
      </w:r>
      <w:r w:rsidRPr="00E9425B">
        <w:rPr>
          <w:rStyle w:val="af0"/>
          <w:color w:val="212529"/>
          <w:sz w:val="24"/>
          <w:szCs w:val="24"/>
          <w:lang w:val="ru-RU"/>
        </w:rPr>
        <w:t>воспитание в родной семье предусматривается только как возможнос</w:t>
      </w:r>
      <w:r w:rsidR="00C41670">
        <w:rPr>
          <w:rStyle w:val="af0"/>
          <w:color w:val="212529"/>
          <w:sz w:val="24"/>
          <w:szCs w:val="24"/>
          <w:lang w:val="ru-RU"/>
        </w:rPr>
        <w:t>ть.</w:t>
      </w:r>
      <w:r w:rsidR="00C41670">
        <w:rPr>
          <w:color w:val="212529"/>
          <w:sz w:val="24"/>
          <w:szCs w:val="24"/>
          <w:lang w:val="ru-RU"/>
        </w:rPr>
        <w:t xml:space="preserve">            </w:t>
      </w:r>
    </w:p>
    <w:p w:rsidR="00C41670" w:rsidRPr="00E9425B" w:rsidRDefault="00C41670" w:rsidP="00C41670">
      <w:pPr>
        <w:pStyle w:val="af6"/>
        <w:spacing w:after="0"/>
        <w:ind w:firstLine="709"/>
        <w:jc w:val="both"/>
        <w:rPr>
          <w:color w:val="212529"/>
          <w:sz w:val="24"/>
          <w:szCs w:val="24"/>
          <w:lang w:val="ru-RU"/>
        </w:rPr>
      </w:pPr>
      <w:r w:rsidRPr="00E9425B">
        <w:rPr>
          <w:color w:val="212529"/>
          <w:sz w:val="24"/>
          <w:szCs w:val="24"/>
          <w:lang w:val="ru-RU"/>
        </w:rPr>
        <w:t xml:space="preserve">Президент благотворительного фонда "Волонтеры в помощь детям-сиротам" </w:t>
      </w:r>
      <w:r w:rsidRPr="00E9425B">
        <w:rPr>
          <w:rStyle w:val="af0"/>
          <w:color w:val="212529"/>
          <w:sz w:val="24"/>
          <w:szCs w:val="24"/>
          <w:lang w:val="ru-RU"/>
        </w:rPr>
        <w:t xml:space="preserve">Елена </w:t>
      </w:r>
      <w:proofErr w:type="spellStart"/>
      <w:r w:rsidRPr="00E9425B">
        <w:rPr>
          <w:rStyle w:val="af0"/>
          <w:color w:val="212529"/>
          <w:sz w:val="24"/>
          <w:szCs w:val="24"/>
          <w:lang w:val="ru-RU"/>
        </w:rPr>
        <w:t>Альшанская</w:t>
      </w:r>
      <w:proofErr w:type="spellEnd"/>
      <w:r w:rsidRPr="00E9425B">
        <w:rPr>
          <w:rStyle w:val="af0"/>
          <w:color w:val="212529"/>
          <w:sz w:val="24"/>
          <w:szCs w:val="24"/>
          <w:lang w:val="ru-RU"/>
        </w:rPr>
        <w:t xml:space="preserve"> </w:t>
      </w:r>
      <w:r w:rsidRPr="00E9425B">
        <w:rPr>
          <w:color w:val="212529"/>
          <w:sz w:val="24"/>
          <w:szCs w:val="24"/>
          <w:lang w:val="ru-RU"/>
        </w:rPr>
        <w:t>отмечала, что процедура может стать формальной: "опека запрашивает, суд подтверждает".</w:t>
      </w:r>
    </w:p>
    <w:p w:rsidR="00C41670" w:rsidRPr="00E9425B" w:rsidRDefault="00C41670" w:rsidP="00C41670">
      <w:pPr>
        <w:pStyle w:val="af6"/>
        <w:spacing w:after="0"/>
        <w:ind w:firstLine="709"/>
        <w:jc w:val="both"/>
        <w:rPr>
          <w:color w:val="212529"/>
          <w:sz w:val="24"/>
          <w:szCs w:val="24"/>
          <w:lang w:val="ru-RU"/>
        </w:rPr>
      </w:pPr>
      <w:r w:rsidRPr="00E9425B">
        <w:rPr>
          <w:color w:val="212529"/>
          <w:sz w:val="24"/>
          <w:szCs w:val="24"/>
          <w:lang w:val="ru-RU"/>
        </w:rPr>
        <w:t xml:space="preserve">Добавим, что на </w:t>
      </w:r>
      <w:hyperlink r:id="rId26" w:history="1">
        <w:r w:rsidRPr="00E9425B">
          <w:rPr>
            <w:rStyle w:val="a8"/>
            <w:sz w:val="24"/>
            <w:szCs w:val="24"/>
            <w:lang w:val="ru-RU"/>
          </w:rPr>
          <w:t xml:space="preserve">странице Госдумы в </w:t>
        </w:r>
        <w:proofErr w:type="spellStart"/>
        <w:r w:rsidRPr="00E9425B">
          <w:rPr>
            <w:rStyle w:val="a8"/>
            <w:sz w:val="24"/>
            <w:szCs w:val="24"/>
            <w:lang w:val="ru-RU"/>
          </w:rPr>
          <w:t>соцсети</w:t>
        </w:r>
        <w:proofErr w:type="spellEnd"/>
        <w:r w:rsidRPr="00E9425B">
          <w:rPr>
            <w:rStyle w:val="a8"/>
            <w:sz w:val="24"/>
            <w:szCs w:val="24"/>
            <w:lang w:val="ru-RU"/>
          </w:rPr>
          <w:t xml:space="preserve"> "</w:t>
        </w:r>
        <w:proofErr w:type="spellStart"/>
        <w:r w:rsidRPr="00E9425B">
          <w:rPr>
            <w:rStyle w:val="a8"/>
            <w:sz w:val="24"/>
            <w:szCs w:val="24"/>
            <w:lang w:val="ru-RU"/>
          </w:rPr>
          <w:t>Вконтакте</w:t>
        </w:r>
        <w:proofErr w:type="spellEnd"/>
        <w:r w:rsidRPr="00E9425B">
          <w:rPr>
            <w:rStyle w:val="a8"/>
            <w:sz w:val="24"/>
            <w:szCs w:val="24"/>
            <w:lang w:val="ru-RU"/>
          </w:rPr>
          <w:t>"</w:t>
        </w:r>
      </w:hyperlink>
      <w:r w:rsidRPr="00E9425B">
        <w:rPr>
          <w:color w:val="62972F"/>
          <w:sz w:val="24"/>
          <w:szCs w:val="24"/>
          <w:lang w:val="ru-RU"/>
        </w:rPr>
        <w:t xml:space="preserve"> </w:t>
      </w:r>
      <w:r w:rsidRPr="00E9425B">
        <w:rPr>
          <w:color w:val="212529"/>
          <w:sz w:val="24"/>
          <w:szCs w:val="24"/>
          <w:lang w:val="ru-RU"/>
        </w:rPr>
        <w:t>уже 72% проголосовали против законопроекта. Причем из проголосовавших "за" основная часть проголосовала в первый день опроса, поддавшись на обтекаемую формулировку "Поддерживаете ли вы законопроект против злоупотреблений органов опеки?"</w:t>
      </w:r>
    </w:p>
    <w:p w:rsidR="00C41670" w:rsidRPr="00E9425B" w:rsidRDefault="00C41670" w:rsidP="00C41670">
      <w:pPr>
        <w:pStyle w:val="af6"/>
        <w:spacing w:after="0"/>
        <w:ind w:firstLine="709"/>
        <w:jc w:val="both"/>
        <w:rPr>
          <w:b/>
          <w:color w:val="212529"/>
          <w:sz w:val="24"/>
          <w:szCs w:val="24"/>
          <w:lang w:val="ru-RU"/>
        </w:rPr>
      </w:pPr>
      <w:r w:rsidRPr="00E9425B">
        <w:rPr>
          <w:color w:val="212529"/>
          <w:sz w:val="24"/>
          <w:szCs w:val="24"/>
          <w:lang w:val="ru-RU"/>
        </w:rPr>
        <w:t>Профильный комитет Госдумы, председателем которого является сам Крашенинников, считает, что законопроект соответствует Конституции и его можно рассмотреть в первом чтении в сентябре 2020 года. Отзывы, предложения и замечания будут приниматься до 15 августа.</w:t>
      </w:r>
    </w:p>
    <w:p w:rsidR="00C41670" w:rsidRPr="00E9425B" w:rsidRDefault="00C41670" w:rsidP="00C41670">
      <w:pPr>
        <w:pStyle w:val="af6"/>
        <w:spacing w:after="0"/>
        <w:ind w:firstLine="709"/>
        <w:jc w:val="right"/>
        <w:rPr>
          <w:rFonts w:ascii="MP" w:hAnsi="MP"/>
          <w:b/>
          <w:color w:val="212529"/>
          <w:sz w:val="24"/>
          <w:szCs w:val="24"/>
          <w:lang w:val="ru-RU"/>
        </w:rPr>
      </w:pPr>
      <w:r w:rsidRPr="00E9425B">
        <w:rPr>
          <w:b/>
          <w:color w:val="212529"/>
          <w:sz w:val="24"/>
          <w:szCs w:val="24"/>
          <w:lang w:val="ru-RU"/>
        </w:rPr>
        <w:t xml:space="preserve">Евгений </w:t>
      </w:r>
      <w:proofErr w:type="spellStart"/>
      <w:r w:rsidRPr="00E9425B">
        <w:rPr>
          <w:b/>
          <w:color w:val="212529"/>
          <w:sz w:val="24"/>
          <w:szCs w:val="24"/>
          <w:lang w:val="ru-RU"/>
        </w:rPr>
        <w:t>Чернышёв</w:t>
      </w:r>
      <w:proofErr w:type="spellEnd"/>
    </w:p>
    <w:p w:rsidR="00214784" w:rsidRPr="00B96F07" w:rsidRDefault="00214784" w:rsidP="00214784">
      <w:pPr>
        <w:pStyle w:val="af6"/>
        <w:spacing w:after="0"/>
        <w:ind w:firstLine="709"/>
        <w:jc w:val="both"/>
        <w:rPr>
          <w:sz w:val="24"/>
          <w:szCs w:val="24"/>
          <w:lang w:val="ru-RU"/>
        </w:rPr>
        <w:sectPr w:rsidR="00214784" w:rsidRPr="00B96F07" w:rsidSect="00C41670">
          <w:type w:val="continuous"/>
          <w:pgSz w:w="11906" w:h="16838"/>
          <w:pgMar w:top="1134" w:right="851" w:bottom="284" w:left="1701" w:header="720" w:footer="709" w:gutter="0"/>
          <w:cols w:space="720"/>
          <w:docGrid w:linePitch="600" w:charSpace="40960"/>
        </w:sectPr>
      </w:pPr>
    </w:p>
    <w:p w:rsidR="00214784" w:rsidRDefault="00214784" w:rsidP="00214784">
      <w:pPr>
        <w:ind w:firstLine="709"/>
        <w:jc w:val="center"/>
        <w:rPr>
          <w:b/>
          <w:bCs/>
          <w:sz w:val="24"/>
          <w:szCs w:val="24"/>
        </w:rPr>
      </w:pPr>
    </w:p>
    <w:p w:rsidR="00214784" w:rsidRPr="00E9425B" w:rsidRDefault="00214784" w:rsidP="00214784">
      <w:pPr>
        <w:ind w:firstLine="0"/>
        <w:jc w:val="center"/>
        <w:rPr>
          <w:b/>
          <w:bCs/>
          <w:sz w:val="24"/>
          <w:szCs w:val="24"/>
        </w:rPr>
      </w:pPr>
      <w:r w:rsidRPr="00E9425B">
        <w:rPr>
          <w:b/>
          <w:bCs/>
          <w:sz w:val="24"/>
          <w:szCs w:val="24"/>
        </w:rPr>
        <w:t>ИНИЦИАТИВНАЯ ПОЛИТИЧЕСКАЯ ГРУППА «НАРОДОПРАВИЕ»</w:t>
      </w:r>
    </w:p>
    <w:p w:rsidR="00214784" w:rsidRPr="00E9425B" w:rsidRDefault="00214784" w:rsidP="00214784">
      <w:pPr>
        <w:ind w:firstLine="0"/>
        <w:jc w:val="center"/>
        <w:rPr>
          <w:b/>
          <w:bCs/>
          <w:sz w:val="24"/>
          <w:szCs w:val="24"/>
        </w:rPr>
      </w:pPr>
      <w:r w:rsidRPr="00E9425B">
        <w:rPr>
          <w:b/>
          <w:bCs/>
          <w:sz w:val="24"/>
          <w:szCs w:val="24"/>
        </w:rPr>
        <w:t>ТАКЖЕ ПРОТИВ</w:t>
      </w:r>
    </w:p>
    <w:p w:rsidR="00214784" w:rsidRPr="00B96F07" w:rsidRDefault="00214784" w:rsidP="00214784">
      <w:pPr>
        <w:ind w:firstLine="0"/>
        <w:jc w:val="center"/>
        <w:rPr>
          <w:b/>
          <w:bCs/>
          <w:sz w:val="24"/>
          <w:szCs w:val="24"/>
        </w:rPr>
      </w:pPr>
      <w:r w:rsidRPr="00B96F07">
        <w:rPr>
          <w:b/>
          <w:bCs/>
          <w:sz w:val="24"/>
          <w:szCs w:val="24"/>
        </w:rPr>
        <w:t>АНТИСЕМЕЙНОГО ЗАКОНОПРОЕКТА</w:t>
      </w:r>
    </w:p>
    <w:p w:rsidR="00214784" w:rsidRDefault="00214784" w:rsidP="00214784">
      <w:pPr>
        <w:ind w:firstLine="0"/>
        <w:jc w:val="center"/>
        <w:rPr>
          <w:b/>
          <w:bCs/>
          <w:sz w:val="24"/>
          <w:szCs w:val="24"/>
        </w:rPr>
      </w:pPr>
      <w:r w:rsidRPr="00B96F07">
        <w:rPr>
          <w:b/>
          <w:bCs/>
          <w:sz w:val="24"/>
          <w:szCs w:val="24"/>
        </w:rPr>
        <w:t>КРАШЕНИННИКОВА-КЛИШАСА</w:t>
      </w:r>
    </w:p>
    <w:p w:rsidR="005D6351" w:rsidRPr="00B96F07" w:rsidRDefault="005D6351" w:rsidP="00214784">
      <w:pPr>
        <w:ind w:firstLine="0"/>
        <w:jc w:val="center"/>
        <w:rPr>
          <w:sz w:val="24"/>
          <w:szCs w:val="24"/>
        </w:rPr>
      </w:pPr>
    </w:p>
    <w:p w:rsidR="00214784" w:rsidRPr="00214784" w:rsidRDefault="00876A6D" w:rsidP="00214784">
      <w:pPr>
        <w:jc w:val="center"/>
        <w:rPr>
          <w:b/>
          <w:bCs/>
          <w:iCs/>
          <w:sz w:val="24"/>
          <w:szCs w:val="24"/>
        </w:rPr>
      </w:pPr>
      <w:r>
        <w:rPr>
          <w:b/>
          <w:bCs/>
          <w:iCs/>
          <w:noProof/>
          <w:sz w:val="24"/>
          <w:szCs w:val="24"/>
        </w:rPr>
        <w:drawing>
          <wp:inline distT="0" distB="0" distL="0" distR="0">
            <wp:extent cx="4740613" cy="2418613"/>
            <wp:effectExtent l="0" t="0" r="317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ставка новая.bmp"/>
                    <pic:cNvPicPr/>
                  </pic:nvPicPr>
                  <pic:blipFill>
                    <a:blip r:embed="rId27">
                      <a:extLst>
                        <a:ext uri="{28A0092B-C50C-407E-A947-70E740481C1C}">
                          <a14:useLocalDpi xmlns:a14="http://schemas.microsoft.com/office/drawing/2010/main" val="0"/>
                        </a:ext>
                      </a:extLst>
                    </a:blip>
                    <a:stretch>
                      <a:fillRect/>
                    </a:stretch>
                  </pic:blipFill>
                  <pic:spPr>
                    <a:xfrm>
                      <a:off x="0" y="0"/>
                      <a:ext cx="4742214" cy="2419430"/>
                    </a:xfrm>
                    <a:prstGeom prst="rect">
                      <a:avLst/>
                    </a:prstGeom>
                  </pic:spPr>
                </pic:pic>
              </a:graphicData>
            </a:graphic>
          </wp:inline>
        </w:drawing>
      </w:r>
      <w:bookmarkStart w:id="0" w:name="_GoBack"/>
      <w:bookmarkEnd w:id="0"/>
    </w:p>
    <w:p w:rsidR="00214784" w:rsidRDefault="00214784" w:rsidP="00214784">
      <w:pPr>
        <w:ind w:firstLine="0"/>
        <w:jc w:val="center"/>
        <w:rPr>
          <w:b/>
          <w:bCs/>
          <w:i/>
          <w:iCs/>
          <w:sz w:val="24"/>
          <w:szCs w:val="24"/>
        </w:rPr>
      </w:pPr>
    </w:p>
    <w:p w:rsidR="00214784" w:rsidRPr="00E9425B" w:rsidRDefault="00214784" w:rsidP="00214784">
      <w:pPr>
        <w:ind w:firstLine="0"/>
        <w:jc w:val="center"/>
        <w:rPr>
          <w:b/>
          <w:bCs/>
          <w:sz w:val="24"/>
          <w:szCs w:val="24"/>
        </w:rPr>
      </w:pPr>
      <w:r w:rsidRPr="00E9425B">
        <w:rPr>
          <w:b/>
          <w:bCs/>
          <w:i/>
          <w:iCs/>
          <w:sz w:val="24"/>
          <w:szCs w:val="24"/>
        </w:rPr>
        <w:t xml:space="preserve">Капиталистическое государство всей своей античеловеческой мощью коверкает через СМИ семьи и негативно влияет на воспитание детей в семьях, а затем, ничтоже </w:t>
      </w:r>
      <w:proofErr w:type="spellStart"/>
      <w:r w:rsidRPr="00E9425B">
        <w:rPr>
          <w:b/>
          <w:bCs/>
          <w:i/>
          <w:iCs/>
          <w:sz w:val="24"/>
          <w:szCs w:val="24"/>
        </w:rPr>
        <w:t>сумняшеся</w:t>
      </w:r>
      <w:proofErr w:type="spellEnd"/>
      <w:r w:rsidRPr="00E9425B">
        <w:rPr>
          <w:b/>
          <w:bCs/>
          <w:i/>
          <w:iCs/>
          <w:sz w:val="24"/>
          <w:szCs w:val="24"/>
        </w:rPr>
        <w:t>, издаёт антисемейные законы, сваливая вину на исковерканных капиталистическими обстоятельствами людей.</w:t>
      </w:r>
    </w:p>
    <w:p w:rsidR="00214784" w:rsidRPr="00E9425B" w:rsidRDefault="00214784" w:rsidP="00214784">
      <w:pPr>
        <w:ind w:firstLine="709"/>
        <w:rPr>
          <w:b/>
          <w:bCs/>
          <w:sz w:val="24"/>
          <w:szCs w:val="24"/>
        </w:rPr>
      </w:pPr>
    </w:p>
    <w:p w:rsidR="00214784" w:rsidRPr="00E9425B" w:rsidRDefault="00214784" w:rsidP="00214784">
      <w:pPr>
        <w:ind w:firstLine="0"/>
        <w:jc w:val="center"/>
        <w:rPr>
          <w:b/>
          <w:bCs/>
          <w:sz w:val="24"/>
          <w:szCs w:val="24"/>
        </w:rPr>
      </w:pPr>
      <w:r w:rsidRPr="00E9425B">
        <w:rPr>
          <w:b/>
          <w:bCs/>
          <w:sz w:val="24"/>
          <w:szCs w:val="24"/>
        </w:rPr>
        <w:t>КАПИТАЛИСТИЧЕСКИЙ СМЫСЛ ЖИЗНИ</w:t>
      </w:r>
    </w:p>
    <w:p w:rsidR="00214784" w:rsidRPr="00E9425B" w:rsidRDefault="00214784" w:rsidP="00214784">
      <w:pPr>
        <w:ind w:firstLine="0"/>
        <w:jc w:val="center"/>
        <w:rPr>
          <w:sz w:val="24"/>
          <w:szCs w:val="24"/>
        </w:rPr>
      </w:pPr>
      <w:r w:rsidRPr="00E9425B">
        <w:rPr>
          <w:b/>
          <w:bCs/>
          <w:sz w:val="24"/>
          <w:szCs w:val="24"/>
        </w:rPr>
        <w:t>И ЭКОНОМИЧЕСКИЙ ПЕРСОНАЛИЗМ</w:t>
      </w:r>
    </w:p>
    <w:p w:rsidR="00214784" w:rsidRPr="00E9425B" w:rsidRDefault="00214784" w:rsidP="00214784">
      <w:pPr>
        <w:ind w:firstLine="709"/>
        <w:rPr>
          <w:sz w:val="24"/>
          <w:szCs w:val="24"/>
        </w:rPr>
      </w:pPr>
    </w:p>
    <w:p w:rsidR="00214784" w:rsidRPr="00E9425B" w:rsidRDefault="00214784" w:rsidP="00214784">
      <w:pPr>
        <w:ind w:firstLine="709"/>
        <w:rPr>
          <w:sz w:val="24"/>
          <w:szCs w:val="24"/>
        </w:rPr>
      </w:pPr>
      <w:r w:rsidRPr="00E9425B">
        <w:rPr>
          <w:sz w:val="24"/>
          <w:szCs w:val="24"/>
        </w:rPr>
        <w:t>Человек - это биологическая индивидуальность в пересечении двух воздействующих на неё начал - материального и духовного.</w:t>
      </w:r>
    </w:p>
    <w:p w:rsidR="00214784" w:rsidRPr="00E9425B" w:rsidRDefault="00214784" w:rsidP="00214784">
      <w:pPr>
        <w:ind w:firstLine="709"/>
        <w:rPr>
          <w:sz w:val="24"/>
          <w:szCs w:val="24"/>
        </w:rPr>
      </w:pPr>
      <w:r w:rsidRPr="00E9425B">
        <w:rPr>
          <w:sz w:val="24"/>
          <w:szCs w:val="24"/>
        </w:rPr>
        <w:t>Материальное начало - это врождённые биологические предпосылки каждого индивида и единый для всех общественный способ производства.</w:t>
      </w:r>
    </w:p>
    <w:p w:rsidR="00214784" w:rsidRPr="00E9425B" w:rsidRDefault="00214784" w:rsidP="00214784">
      <w:pPr>
        <w:pStyle w:val="221"/>
        <w:jc w:val="both"/>
        <w:rPr>
          <w:b/>
          <w:sz w:val="24"/>
          <w:szCs w:val="24"/>
          <w:lang w:val="ru-RU"/>
        </w:rPr>
      </w:pPr>
      <w:r w:rsidRPr="00E9425B">
        <w:rPr>
          <w:rFonts w:ascii="Times New Roman" w:hAnsi="Times New Roman"/>
          <w:sz w:val="24"/>
          <w:szCs w:val="24"/>
          <w:lang w:val="ru-RU"/>
        </w:rPr>
        <w:t xml:space="preserve">Духовное начало - это "преданья старины глубокой", господствующее мировоззрение, сложившиеся издавна нормы нравственности, а также различные взгляды, идеи и теории. </w:t>
      </w:r>
    </w:p>
    <w:p w:rsidR="00214784" w:rsidRPr="00B96F07" w:rsidRDefault="00214784" w:rsidP="00214784">
      <w:pPr>
        <w:ind w:firstLine="709"/>
        <w:rPr>
          <w:rFonts w:cs="Arial"/>
          <w:color w:val="000000"/>
          <w:sz w:val="24"/>
          <w:szCs w:val="24"/>
        </w:rPr>
      </w:pPr>
      <w:r w:rsidRPr="00E9425B">
        <w:rPr>
          <w:b/>
          <w:sz w:val="24"/>
          <w:szCs w:val="24"/>
        </w:rPr>
        <w:t>Таким образом, человек - это средоточие указанных начал и индивидуальное (оригинальное) их проявление.</w:t>
      </w:r>
    </w:p>
    <w:p w:rsidR="00214784" w:rsidRPr="00E9425B" w:rsidRDefault="00214784" w:rsidP="00214784">
      <w:pPr>
        <w:ind w:firstLine="709"/>
        <w:rPr>
          <w:b/>
          <w:bCs/>
          <w:color w:val="000000"/>
          <w:sz w:val="24"/>
          <w:szCs w:val="24"/>
          <w:u w:val="single"/>
        </w:rPr>
      </w:pPr>
      <w:proofErr w:type="gramStart"/>
      <w:r w:rsidRPr="00B96F07">
        <w:rPr>
          <w:rFonts w:cs="Arial"/>
          <w:color w:val="000000"/>
          <w:sz w:val="24"/>
          <w:szCs w:val="24"/>
        </w:rPr>
        <w:t>Доминирующими в определении психической и физической деятельности человека (питаться, защищаться, строить жилища; жить сообща; производить других людей) являются врождённые биологические предпосылки (инстинкт самосохранения; групповой инстинкт, или инстинкт стадной солидарности и отторжения; инстинкт продолжения рода, стремление к лидерству при выборе полового партнёра и при установлении стадной иерархии; исследовательский инстинкт; инстинкт индивидуального соперничества;</w:t>
      </w:r>
      <w:proofErr w:type="gramEnd"/>
      <w:r w:rsidRPr="00B96F07">
        <w:rPr>
          <w:rFonts w:cs="Arial"/>
          <w:color w:val="000000"/>
          <w:sz w:val="24"/>
          <w:szCs w:val="24"/>
        </w:rPr>
        <w:t xml:space="preserve"> инстинкт самоутверждения, требующий непрерывного подтверждения значимости индивида)  и существующий способ производства с системой взглядов, идей, теорий и понятий господствующей группы людей (собственников и их законодателей, исполнителей и судей). Это и определяет саму сущность человека.</w:t>
      </w:r>
      <w:r w:rsidRPr="00E9425B">
        <w:rPr>
          <w:rFonts w:ascii="Arial" w:hAnsi="Arial" w:cs="Arial"/>
          <w:color w:val="000000"/>
          <w:sz w:val="24"/>
          <w:szCs w:val="24"/>
        </w:rPr>
        <w:t xml:space="preserve"> </w:t>
      </w:r>
    </w:p>
    <w:p w:rsidR="00214784" w:rsidRPr="00E9425B" w:rsidRDefault="00214784" w:rsidP="00214784">
      <w:pPr>
        <w:ind w:firstLine="709"/>
        <w:rPr>
          <w:b/>
          <w:bCs/>
          <w:color w:val="000000"/>
          <w:sz w:val="24"/>
          <w:szCs w:val="24"/>
          <w:u w:val="single"/>
        </w:rPr>
      </w:pPr>
      <w:r w:rsidRPr="00E9425B">
        <w:rPr>
          <w:b/>
          <w:bCs/>
          <w:color w:val="000000"/>
          <w:sz w:val="24"/>
          <w:szCs w:val="24"/>
          <w:u w:val="single"/>
        </w:rPr>
        <w:t>В капиталистическом мире</w:t>
      </w:r>
      <w:r w:rsidRPr="00E9425B">
        <w:rPr>
          <w:color w:val="000000"/>
          <w:sz w:val="24"/>
          <w:szCs w:val="24"/>
        </w:rPr>
        <w:t xml:space="preserve">  смысл (цель) жизни 8-10%% собственников сре</w:t>
      </w:r>
      <w:proofErr w:type="gramStart"/>
      <w:r w:rsidRPr="00E9425B">
        <w:rPr>
          <w:color w:val="000000"/>
          <w:sz w:val="24"/>
          <w:szCs w:val="24"/>
        </w:rPr>
        <w:t>дств пр</w:t>
      </w:r>
      <w:proofErr w:type="gramEnd"/>
      <w:r w:rsidRPr="00E9425B">
        <w:rPr>
          <w:color w:val="000000"/>
          <w:sz w:val="24"/>
          <w:szCs w:val="24"/>
        </w:rPr>
        <w:t xml:space="preserve">оизводства (имущих) отличается от смысла жизни 90% неимущих. У первых цель (смысл) — это </w:t>
      </w:r>
      <w:r w:rsidRPr="00E9425B">
        <w:rPr>
          <w:b/>
          <w:bCs/>
          <w:color w:val="000000"/>
          <w:sz w:val="24"/>
          <w:szCs w:val="24"/>
        </w:rPr>
        <w:t>деньги, чтобы делать деньги,</w:t>
      </w:r>
      <w:r w:rsidRPr="00E9425B">
        <w:rPr>
          <w:color w:val="000000"/>
          <w:sz w:val="24"/>
          <w:szCs w:val="24"/>
        </w:rPr>
        <w:t xml:space="preserve"> не считаясь ни с чем. Для достижения этой цели они: властвуют над неимущей массой, ни во </w:t>
      </w:r>
      <w:proofErr w:type="gramStart"/>
      <w:r w:rsidRPr="00E9425B">
        <w:rPr>
          <w:color w:val="000000"/>
          <w:sz w:val="24"/>
          <w:szCs w:val="24"/>
        </w:rPr>
        <w:t>что</w:t>
      </w:r>
      <w:proofErr w:type="gramEnd"/>
      <w:r w:rsidRPr="00E9425B">
        <w:rPr>
          <w:color w:val="000000"/>
          <w:sz w:val="24"/>
          <w:szCs w:val="24"/>
        </w:rPr>
        <w:t xml:space="preserve"> не ставя людей; избирают своих законодателей, исполнителей, судей; объегоривают друг друга; грабят наёмных работников, развращают, лгут, извращают историю, культуру, убивают; насаждают </w:t>
      </w:r>
      <w:proofErr w:type="spellStart"/>
      <w:r w:rsidRPr="00E9425B">
        <w:rPr>
          <w:color w:val="000000"/>
          <w:sz w:val="24"/>
          <w:szCs w:val="24"/>
        </w:rPr>
        <w:t>бездуховность</w:t>
      </w:r>
      <w:proofErr w:type="spellEnd"/>
      <w:r w:rsidRPr="00E9425B">
        <w:rPr>
          <w:color w:val="000000"/>
          <w:sz w:val="24"/>
          <w:szCs w:val="24"/>
        </w:rPr>
        <w:t xml:space="preserve"> и безнравственность, </w:t>
      </w:r>
      <w:proofErr w:type="spellStart"/>
      <w:r w:rsidRPr="00E9425B">
        <w:rPr>
          <w:color w:val="000000"/>
          <w:sz w:val="24"/>
          <w:szCs w:val="24"/>
        </w:rPr>
        <w:lastRenderedPageBreak/>
        <w:t>фальцифицируют</w:t>
      </w:r>
      <w:proofErr w:type="spellEnd"/>
      <w:r w:rsidRPr="00E9425B">
        <w:rPr>
          <w:color w:val="000000"/>
          <w:sz w:val="24"/>
          <w:szCs w:val="24"/>
        </w:rPr>
        <w:t xml:space="preserve"> продукты, выпускают бракованные изделия и так далее, и тому подобное. Таковы цель и способы достижения цели 8-10%% </w:t>
      </w:r>
      <w:proofErr w:type="gramStart"/>
      <w:r w:rsidRPr="00E9425B">
        <w:rPr>
          <w:color w:val="000000"/>
          <w:sz w:val="24"/>
          <w:szCs w:val="24"/>
        </w:rPr>
        <w:t>имущих</w:t>
      </w:r>
      <w:proofErr w:type="gramEnd"/>
      <w:r w:rsidRPr="00E9425B">
        <w:rPr>
          <w:color w:val="000000"/>
          <w:sz w:val="24"/>
          <w:szCs w:val="24"/>
        </w:rPr>
        <w:t xml:space="preserve">. </w:t>
      </w:r>
      <w:proofErr w:type="gramStart"/>
      <w:r w:rsidRPr="00E9425B">
        <w:rPr>
          <w:color w:val="000000"/>
          <w:sz w:val="24"/>
          <w:szCs w:val="24"/>
        </w:rPr>
        <w:t xml:space="preserve">Цель 90% неимущих в условиях капиталистического всевластия — выживать и бороться с безысходностью (обречённостью, беспросветностью), организуя, в лучшем случае, протестные действия, а в большинстве своём, - убегая от безысходности в криминал, в наркоту, в алкоголь, в религию. </w:t>
      </w:r>
      <w:proofErr w:type="gramEnd"/>
    </w:p>
    <w:p w:rsidR="00214784" w:rsidRPr="00E9425B" w:rsidRDefault="00214784" w:rsidP="00214784">
      <w:pPr>
        <w:ind w:firstLine="709"/>
        <w:rPr>
          <w:color w:val="000000"/>
          <w:sz w:val="24"/>
          <w:szCs w:val="24"/>
        </w:rPr>
      </w:pPr>
      <w:r w:rsidRPr="00E9425B">
        <w:rPr>
          <w:b/>
          <w:bCs/>
          <w:color w:val="000000"/>
          <w:sz w:val="24"/>
          <w:szCs w:val="24"/>
          <w:u w:val="single"/>
        </w:rPr>
        <w:t>Экономический персонализм (</w:t>
      </w:r>
      <w:proofErr w:type="spellStart"/>
      <w:r w:rsidRPr="00E9425B">
        <w:rPr>
          <w:b/>
          <w:bCs/>
          <w:color w:val="000000"/>
          <w:sz w:val="24"/>
          <w:szCs w:val="24"/>
          <w:u w:val="single"/>
        </w:rPr>
        <w:t>народоправие</w:t>
      </w:r>
      <w:proofErr w:type="spellEnd"/>
      <w:r w:rsidRPr="00E9425B">
        <w:rPr>
          <w:b/>
          <w:bCs/>
          <w:color w:val="000000"/>
          <w:sz w:val="24"/>
          <w:szCs w:val="24"/>
          <w:u w:val="single"/>
        </w:rPr>
        <w:t>)</w:t>
      </w:r>
      <w:r w:rsidRPr="00E9425B">
        <w:rPr>
          <w:color w:val="000000"/>
          <w:sz w:val="24"/>
          <w:szCs w:val="24"/>
        </w:rPr>
        <w:t xml:space="preserve"> делает всех и каждого имущими (собственниками национального богатства). Нет противостоящих друг другу классов, нет наёмных работников. Есть самоуправляемый народ. Есть компаньоны (товарищи) в едином производстве своей и общей жизни. Всё это полностью изменяет картину общежития. Достижимая цель (смысл жизни) каждого человека - своим трудом при </w:t>
      </w:r>
      <w:r w:rsidRPr="00E9425B">
        <w:rPr>
          <w:b/>
          <w:bCs/>
          <w:color w:val="000000"/>
          <w:sz w:val="24"/>
          <w:szCs w:val="24"/>
        </w:rPr>
        <w:t>неизбежном посредстве денег производить блага,</w:t>
      </w:r>
      <w:r w:rsidRPr="00E9425B">
        <w:rPr>
          <w:color w:val="000000"/>
          <w:sz w:val="24"/>
          <w:szCs w:val="24"/>
        </w:rPr>
        <w:t xml:space="preserve"> поддерживать и умножать своё и общее благосостояние, совершенствоваться во всех отношениях: материальном и духовном. Здесь каждый трудящийся — работник и собственник одновременно. Здесь совпадают личные и общественные интересы: преуспеяние каждого ведёт автоматически к процветанию всех. </w:t>
      </w:r>
    </w:p>
    <w:p w:rsidR="00214784" w:rsidRPr="00E9425B" w:rsidRDefault="00214784" w:rsidP="00214784">
      <w:pPr>
        <w:ind w:firstLine="709"/>
        <w:rPr>
          <w:color w:val="000000"/>
          <w:sz w:val="24"/>
          <w:szCs w:val="24"/>
        </w:rPr>
      </w:pPr>
    </w:p>
    <w:p w:rsidR="00214784" w:rsidRPr="00E9425B" w:rsidRDefault="00214784" w:rsidP="00214784">
      <w:pPr>
        <w:ind w:firstLine="0"/>
        <w:jc w:val="center"/>
        <w:rPr>
          <w:b/>
          <w:bCs/>
          <w:color w:val="000000"/>
          <w:sz w:val="24"/>
          <w:szCs w:val="24"/>
        </w:rPr>
      </w:pPr>
      <w:r w:rsidRPr="00E9425B">
        <w:rPr>
          <w:b/>
          <w:bCs/>
          <w:color w:val="000000"/>
          <w:sz w:val="24"/>
          <w:szCs w:val="24"/>
        </w:rPr>
        <w:t>КАПИТАЛИСТИЧЕСКАЯ СПРАВЕДЛИВОСТЬ</w:t>
      </w:r>
    </w:p>
    <w:p w:rsidR="00214784" w:rsidRPr="00E9425B" w:rsidRDefault="00214784" w:rsidP="00214784">
      <w:pPr>
        <w:ind w:firstLine="0"/>
        <w:jc w:val="center"/>
        <w:rPr>
          <w:color w:val="000000"/>
          <w:sz w:val="24"/>
          <w:szCs w:val="24"/>
        </w:rPr>
      </w:pPr>
      <w:r w:rsidRPr="00E9425B">
        <w:rPr>
          <w:b/>
          <w:bCs/>
          <w:color w:val="000000"/>
          <w:sz w:val="24"/>
          <w:szCs w:val="24"/>
        </w:rPr>
        <w:t>И ЭКОНОМИЧЕСКИЙ ПЕРСОНАЛИЗМ</w:t>
      </w:r>
    </w:p>
    <w:p w:rsidR="00214784" w:rsidRPr="00E9425B" w:rsidRDefault="00214784" w:rsidP="00214784">
      <w:pPr>
        <w:ind w:firstLine="709"/>
        <w:rPr>
          <w:color w:val="000000"/>
          <w:sz w:val="24"/>
          <w:szCs w:val="24"/>
        </w:rPr>
      </w:pPr>
    </w:p>
    <w:p w:rsidR="00214784" w:rsidRPr="00E9425B" w:rsidRDefault="00214784" w:rsidP="00214784">
      <w:pPr>
        <w:ind w:firstLine="709"/>
        <w:rPr>
          <w:b/>
          <w:bCs/>
          <w:color w:val="000000"/>
          <w:sz w:val="24"/>
          <w:szCs w:val="24"/>
          <w:u w:val="single"/>
        </w:rPr>
      </w:pPr>
      <w:r w:rsidRPr="00E9425B">
        <w:rPr>
          <w:b/>
          <w:bCs/>
          <w:color w:val="000000"/>
          <w:sz w:val="24"/>
          <w:szCs w:val="24"/>
          <w:u w:val="single"/>
        </w:rPr>
        <w:t>В условиях капитализма</w:t>
      </w:r>
      <w:r w:rsidRPr="00E9425B">
        <w:rPr>
          <w:color w:val="000000"/>
          <w:sz w:val="24"/>
          <w:szCs w:val="24"/>
        </w:rPr>
        <w:t xml:space="preserve"> ничей труд не оценивается справедливо: капиталист получает прибыли и отстёгивает из них на личные нужды не справедливо, потому что грабит своих рабочих. Рабочие не получают справедливую плату за свой труд, потому что произведенный ими избыток продукта труда присваивают  (а попросту грабят их) капиталисты. Чиновники никак не связаны с производством. Их труд оценивает власть верховная и местная по своему усмотрению. </w:t>
      </w:r>
    </w:p>
    <w:p w:rsidR="00214784" w:rsidRPr="00E9425B" w:rsidRDefault="00214784" w:rsidP="00214784">
      <w:pPr>
        <w:ind w:firstLine="709"/>
        <w:rPr>
          <w:color w:val="000000"/>
          <w:sz w:val="24"/>
          <w:szCs w:val="24"/>
        </w:rPr>
      </w:pPr>
      <w:proofErr w:type="gramStart"/>
      <w:r w:rsidRPr="00E9425B">
        <w:rPr>
          <w:b/>
          <w:bCs/>
          <w:color w:val="000000"/>
          <w:sz w:val="24"/>
          <w:szCs w:val="24"/>
          <w:u w:val="single"/>
        </w:rPr>
        <w:t xml:space="preserve">Экономический персонализм </w:t>
      </w:r>
      <w:r w:rsidRPr="00E9425B">
        <w:rPr>
          <w:color w:val="000000"/>
          <w:sz w:val="24"/>
          <w:szCs w:val="24"/>
        </w:rPr>
        <w:t>— это сама справедливость, потому что: во-первых, каждый — равный с другими собственник средств производства, с которыми взаимодействует, производя свою жизнь, а, следовательно, хозяин результатов своего труда в виде дохода (гарантии и прибыли); во-вторых, не начальники оценивают труд подчинённых, а каждый во всех сферах производства присваивает результаты своего труда в соответствии с лично произведенной избыточной (превращённой прибавочной) стоимостью.</w:t>
      </w:r>
      <w:proofErr w:type="gramEnd"/>
      <w:r w:rsidRPr="00E9425B">
        <w:rPr>
          <w:color w:val="000000"/>
          <w:sz w:val="24"/>
          <w:szCs w:val="24"/>
        </w:rPr>
        <w:t xml:space="preserve"> Способ присвоения смотрите в интернете:</w:t>
      </w:r>
    </w:p>
    <w:p w:rsidR="00214784" w:rsidRPr="00214784" w:rsidRDefault="00214784" w:rsidP="00214784">
      <w:pPr>
        <w:ind w:firstLine="709"/>
        <w:rPr>
          <w:b/>
          <w:bCs/>
          <w:color w:val="000000"/>
          <w:sz w:val="24"/>
          <w:szCs w:val="24"/>
        </w:rPr>
      </w:pPr>
      <w:r w:rsidRPr="00214784">
        <w:rPr>
          <w:color w:val="000000"/>
          <w:sz w:val="24"/>
          <w:szCs w:val="24"/>
        </w:rPr>
        <w:t xml:space="preserve">  </w:t>
      </w:r>
      <w:hyperlink r:id="rId28" w:history="1">
        <w:r w:rsidRPr="00214784">
          <w:rPr>
            <w:rStyle w:val="a8"/>
            <w:bCs/>
            <w:color w:val="008080"/>
            <w:sz w:val="24"/>
            <w:szCs w:val="24"/>
          </w:rPr>
          <w:t>http://jkqox5i77.ul</w:t>
        </w:r>
        <w:r w:rsidRPr="00214784">
          <w:rPr>
            <w:rStyle w:val="a8"/>
            <w:bCs/>
            <w:color w:val="008080"/>
            <w:sz w:val="24"/>
            <w:szCs w:val="24"/>
          </w:rPr>
          <w:t>c</w:t>
        </w:r>
        <w:r w:rsidRPr="00214784">
          <w:rPr>
            <w:rStyle w:val="a8"/>
            <w:bCs/>
            <w:color w:val="008080"/>
            <w:sz w:val="24"/>
            <w:szCs w:val="24"/>
          </w:rPr>
          <w:t>raft.com/novosti/zagholovok_stat_i0123</w:t>
        </w:r>
      </w:hyperlink>
    </w:p>
    <w:p w:rsidR="00214784" w:rsidRPr="00E9425B" w:rsidRDefault="00214784" w:rsidP="00214784">
      <w:pPr>
        <w:ind w:firstLine="709"/>
        <w:rPr>
          <w:b/>
          <w:bCs/>
          <w:color w:val="000000"/>
          <w:sz w:val="24"/>
          <w:szCs w:val="24"/>
        </w:rPr>
      </w:pPr>
    </w:p>
    <w:p w:rsidR="00214784" w:rsidRDefault="00214784" w:rsidP="00214784">
      <w:pPr>
        <w:pStyle w:val="af6"/>
        <w:spacing w:after="0"/>
        <w:ind w:firstLine="709"/>
        <w:jc w:val="center"/>
        <w:rPr>
          <w:b/>
          <w:bCs/>
          <w:color w:val="000000"/>
          <w:sz w:val="24"/>
          <w:szCs w:val="24"/>
          <w:lang w:val="ru-RU"/>
        </w:rPr>
      </w:pPr>
    </w:p>
    <w:p w:rsidR="00214784" w:rsidRPr="00E9425B" w:rsidRDefault="00214784" w:rsidP="00214784">
      <w:pPr>
        <w:pStyle w:val="af6"/>
        <w:spacing w:after="0"/>
        <w:jc w:val="center"/>
        <w:rPr>
          <w:b/>
          <w:bCs/>
          <w:color w:val="000000"/>
          <w:sz w:val="24"/>
          <w:szCs w:val="24"/>
          <w:lang w:val="ru-RU"/>
        </w:rPr>
      </w:pPr>
      <w:r w:rsidRPr="00E9425B">
        <w:rPr>
          <w:b/>
          <w:bCs/>
          <w:color w:val="000000"/>
          <w:sz w:val="24"/>
          <w:szCs w:val="24"/>
          <w:lang w:val="ru-RU"/>
        </w:rPr>
        <w:t xml:space="preserve">КАПИТАЛИСТИЧЕСКИЙ </w:t>
      </w:r>
    </w:p>
    <w:p w:rsidR="00214784" w:rsidRPr="00E9425B" w:rsidRDefault="00214784" w:rsidP="00214784">
      <w:pPr>
        <w:pStyle w:val="af6"/>
        <w:spacing w:after="0"/>
        <w:jc w:val="center"/>
        <w:rPr>
          <w:b/>
          <w:bCs/>
          <w:color w:val="000000"/>
          <w:sz w:val="24"/>
          <w:szCs w:val="24"/>
          <w:lang w:val="ru-RU"/>
        </w:rPr>
      </w:pPr>
      <w:r w:rsidRPr="00E9425B">
        <w:rPr>
          <w:b/>
          <w:bCs/>
          <w:color w:val="000000"/>
          <w:sz w:val="24"/>
          <w:szCs w:val="24"/>
          <w:lang w:val="ru-RU"/>
        </w:rPr>
        <w:t>«ОПТИМИЗМ» СРЕДИ МОЛОДЁЖИ,</w:t>
      </w:r>
    </w:p>
    <w:p w:rsidR="00214784" w:rsidRPr="00E9425B" w:rsidRDefault="00214784" w:rsidP="00214784">
      <w:pPr>
        <w:pStyle w:val="af6"/>
        <w:spacing w:after="0"/>
        <w:jc w:val="center"/>
        <w:rPr>
          <w:b/>
          <w:bCs/>
          <w:color w:val="000000"/>
          <w:sz w:val="24"/>
          <w:szCs w:val="24"/>
          <w:lang w:val="ru-RU"/>
        </w:rPr>
      </w:pPr>
      <w:r w:rsidRPr="00E9425B">
        <w:rPr>
          <w:b/>
          <w:bCs/>
          <w:color w:val="000000"/>
          <w:sz w:val="24"/>
          <w:szCs w:val="24"/>
          <w:lang w:val="ru-RU"/>
        </w:rPr>
        <w:t>КАПИТАЛИСТИЧЕСКАЯ «КРЕПОСТЬ» СЕМЕЙНЫХ УЗ</w:t>
      </w:r>
    </w:p>
    <w:p w:rsidR="00214784" w:rsidRPr="00E9425B" w:rsidRDefault="00214784" w:rsidP="00214784">
      <w:pPr>
        <w:pStyle w:val="af6"/>
        <w:spacing w:after="0"/>
        <w:jc w:val="center"/>
        <w:rPr>
          <w:color w:val="000000"/>
          <w:sz w:val="24"/>
          <w:szCs w:val="24"/>
          <w:lang w:val="ru-RU"/>
        </w:rPr>
      </w:pPr>
      <w:r w:rsidRPr="00E9425B">
        <w:rPr>
          <w:b/>
          <w:bCs/>
          <w:color w:val="000000"/>
          <w:sz w:val="24"/>
          <w:szCs w:val="24"/>
          <w:lang w:val="ru-RU"/>
        </w:rPr>
        <w:t>И ЭКОНОМИЧЕСКИЙ ПЕРСОНАЛИЗМ</w:t>
      </w:r>
    </w:p>
    <w:p w:rsidR="00214784" w:rsidRPr="00E9425B" w:rsidRDefault="00214784" w:rsidP="00214784">
      <w:pPr>
        <w:ind w:firstLine="709"/>
        <w:rPr>
          <w:color w:val="000000"/>
          <w:sz w:val="24"/>
          <w:szCs w:val="24"/>
        </w:rPr>
      </w:pPr>
    </w:p>
    <w:p w:rsidR="00214784" w:rsidRPr="00E9425B" w:rsidRDefault="00214784" w:rsidP="00214784">
      <w:pPr>
        <w:ind w:firstLine="709"/>
        <w:rPr>
          <w:bCs/>
          <w:color w:val="000000"/>
          <w:sz w:val="24"/>
          <w:szCs w:val="24"/>
        </w:rPr>
      </w:pPr>
      <w:proofErr w:type="gramStart"/>
      <w:r w:rsidRPr="00E9425B">
        <w:rPr>
          <w:rStyle w:val="af0"/>
          <w:color w:val="000000"/>
          <w:sz w:val="24"/>
          <w:szCs w:val="24"/>
          <w:u w:val="single"/>
        </w:rPr>
        <w:t>В капиталистической России</w:t>
      </w:r>
      <w:r w:rsidRPr="00E9425B">
        <w:rPr>
          <w:rStyle w:val="af0"/>
          <w:color w:val="000000"/>
          <w:sz w:val="24"/>
          <w:szCs w:val="24"/>
        </w:rPr>
        <w:t>, исходя из источника по статистике МНЭ РК, в последние десятилетия чётко просматриваются негативные тенденции в брачно-семейных отношениях среди молодёжи: ухудшается нравственно-психологический климат в молодёжных семьях; растёт число разводов и количество матерей-одиночек; ухудшаются нравственно-половые нормы молодёжи; наблюдается отрицание большинством молодых семей (в том числе студенческих) принципов совместного проживания старшего поколения;</w:t>
      </w:r>
      <w:proofErr w:type="gramEnd"/>
      <w:r w:rsidRPr="00E9425B">
        <w:rPr>
          <w:rStyle w:val="af0"/>
          <w:color w:val="000000"/>
          <w:sz w:val="24"/>
          <w:szCs w:val="24"/>
        </w:rPr>
        <w:t xml:space="preserve"> наблюдается распространение разнообразных форм брака: юридически оформленный, гостевой брак, повторный брак, групповой брак... Если в 2014 году было зарегистрировано среди женской половины молодёжи  125051 браков, то в 2018 году всего 42206. А среди мужской половины, соответственно: 106224 и 34669.</w:t>
      </w:r>
    </w:p>
    <w:p w:rsidR="00214784" w:rsidRPr="00E9425B" w:rsidRDefault="00214784" w:rsidP="00214784">
      <w:pPr>
        <w:ind w:firstLine="709"/>
        <w:rPr>
          <w:rStyle w:val="af0"/>
          <w:b w:val="0"/>
          <w:color w:val="000000"/>
          <w:sz w:val="24"/>
          <w:szCs w:val="24"/>
        </w:rPr>
      </w:pPr>
      <w:r w:rsidRPr="00E9425B">
        <w:rPr>
          <w:bCs/>
          <w:color w:val="000000"/>
          <w:sz w:val="24"/>
          <w:szCs w:val="24"/>
        </w:rPr>
        <w:t xml:space="preserve">В </w:t>
      </w:r>
      <w:proofErr w:type="gramStart"/>
      <w:r w:rsidRPr="00E9425B">
        <w:rPr>
          <w:bCs/>
          <w:color w:val="000000"/>
          <w:sz w:val="24"/>
          <w:szCs w:val="24"/>
        </w:rPr>
        <w:t>сегодняшней</w:t>
      </w:r>
      <w:proofErr w:type="gramEnd"/>
      <w:r w:rsidRPr="00E9425B">
        <w:rPr>
          <w:bCs/>
          <w:color w:val="000000"/>
          <w:sz w:val="24"/>
          <w:szCs w:val="24"/>
        </w:rPr>
        <w:t xml:space="preserve"> капиталистической </w:t>
      </w:r>
      <w:proofErr w:type="spellStart"/>
      <w:r w:rsidRPr="00E9425B">
        <w:rPr>
          <w:bCs/>
          <w:color w:val="000000"/>
          <w:sz w:val="24"/>
          <w:szCs w:val="24"/>
        </w:rPr>
        <w:t>клептократии</w:t>
      </w:r>
      <w:proofErr w:type="spellEnd"/>
      <w:r w:rsidRPr="00E9425B">
        <w:rPr>
          <w:bCs/>
          <w:color w:val="000000"/>
          <w:sz w:val="24"/>
          <w:szCs w:val="24"/>
        </w:rPr>
        <w:t xml:space="preserve"> молодёжь - самая неприкаянная часть общества. Начиная жить, она находится на попечении родителей: живёт в квартире и на деньги родителей, пользуется услугами родителей. И даже когда молодые люди решают вопрос о создании семьи, именно родители, за редким исключением, решают вопросы их быта: жить ли в доме родителей или купить, или снять им отдельное жильё. Естественно, молодые люди, у </w:t>
      </w:r>
      <w:r w:rsidRPr="00E9425B">
        <w:rPr>
          <w:bCs/>
          <w:color w:val="000000"/>
          <w:sz w:val="24"/>
          <w:szCs w:val="24"/>
        </w:rPr>
        <w:lastRenderedPageBreak/>
        <w:t xml:space="preserve">которых нет собственного постоянного заработка и неуверенная перспектива, довольствуются жильём и помощью родителей, в том числе - малообеспеченных. В сегодняшней печальной действительности молодые люди не могут рассчитывать на государственную поддержку. Такое бытие формирует определённое сознание: родители и дети взаимно начинают тяготиться друг другом, а порой и ненавидеть друг друга. Дети ожидают смерти родителей и часто приближают её. </w:t>
      </w:r>
    </w:p>
    <w:p w:rsidR="00214784" w:rsidRPr="00E9425B" w:rsidRDefault="00214784" w:rsidP="00214784">
      <w:pPr>
        <w:ind w:firstLine="709"/>
        <w:rPr>
          <w:rStyle w:val="af0"/>
          <w:b w:val="0"/>
          <w:color w:val="000000"/>
          <w:sz w:val="24"/>
          <w:szCs w:val="24"/>
        </w:rPr>
      </w:pPr>
      <w:r w:rsidRPr="00E9425B">
        <w:rPr>
          <w:rStyle w:val="af0"/>
          <w:color w:val="000000"/>
          <w:sz w:val="24"/>
          <w:szCs w:val="24"/>
        </w:rPr>
        <w:t xml:space="preserve">Ипотека (мало того, что в России она не развита) сама по себе является для молодых людей иной, более жёсткой, чем от родителей, формой зависимости. Учитывая неустойчивость капиталистической экономики, зависимость от работодателя, неизбежность самостоятельного «плавания» в этом море капиталистической неизвестности и нестабильности, для молодёжи создаются невыносимые условия существования, которые ломают её (если до того не сломали сломанные и искривлённые жизнью родители)  психически и физически.  </w:t>
      </w:r>
    </w:p>
    <w:p w:rsidR="00214784" w:rsidRPr="00E9425B" w:rsidRDefault="00214784" w:rsidP="00214784">
      <w:pPr>
        <w:ind w:firstLine="709"/>
        <w:rPr>
          <w:rStyle w:val="af0"/>
          <w:color w:val="000000"/>
          <w:sz w:val="24"/>
          <w:szCs w:val="24"/>
          <w:u w:val="single"/>
        </w:rPr>
      </w:pPr>
      <w:r w:rsidRPr="00E9425B">
        <w:rPr>
          <w:rStyle w:val="af0"/>
          <w:color w:val="000000"/>
          <w:sz w:val="24"/>
          <w:szCs w:val="24"/>
        </w:rPr>
        <w:t xml:space="preserve">Молодым людям негде жить. Проблематично их </w:t>
      </w:r>
      <w:proofErr w:type="spellStart"/>
      <w:r w:rsidRPr="00E9425B">
        <w:rPr>
          <w:rStyle w:val="af0"/>
          <w:color w:val="000000"/>
          <w:sz w:val="24"/>
          <w:szCs w:val="24"/>
        </w:rPr>
        <w:t>послешкольное</w:t>
      </w:r>
      <w:proofErr w:type="spellEnd"/>
      <w:r w:rsidRPr="00E9425B">
        <w:rPr>
          <w:rStyle w:val="af0"/>
          <w:color w:val="000000"/>
          <w:sz w:val="24"/>
          <w:szCs w:val="24"/>
        </w:rPr>
        <w:t xml:space="preserve"> обучение (соревнуются деньги, а не знания), падает интеллект, господствует невежество. Найти работу (источник дохода) трудно. Это касается молодёжи больших городов и, особенно, малых. Молодые люди хотят жить по-человечески, т.е., не на гроши, и поэтому ищут доходные места, идут на сделки с совестью. В стране безработица, особенно среди молодёжи периферии, которая ведёт к росту преступности, социальной напряжённости.</w:t>
      </w:r>
    </w:p>
    <w:p w:rsidR="00214784" w:rsidRPr="00E9425B" w:rsidRDefault="00214784" w:rsidP="00214784">
      <w:pPr>
        <w:ind w:firstLine="709"/>
        <w:rPr>
          <w:sz w:val="24"/>
          <w:szCs w:val="24"/>
        </w:rPr>
      </w:pPr>
      <w:r w:rsidRPr="00E9425B">
        <w:rPr>
          <w:rStyle w:val="af0"/>
          <w:color w:val="000000"/>
          <w:sz w:val="24"/>
          <w:szCs w:val="24"/>
          <w:u w:val="single"/>
        </w:rPr>
        <w:t>В условиях экономического персонализма:</w:t>
      </w:r>
    </w:p>
    <w:p w:rsidR="00214784" w:rsidRPr="00E9425B" w:rsidRDefault="00214784" w:rsidP="00214784">
      <w:pPr>
        <w:ind w:right="-5" w:firstLine="709"/>
        <w:rPr>
          <w:rStyle w:val="af0"/>
          <w:b w:val="0"/>
          <w:color w:val="000000"/>
          <w:sz w:val="24"/>
          <w:szCs w:val="24"/>
        </w:rPr>
      </w:pPr>
      <w:r w:rsidRPr="00E9425B">
        <w:rPr>
          <w:sz w:val="24"/>
          <w:szCs w:val="24"/>
        </w:rPr>
        <w:t>Стипендии лиц с 18-летнего  возраста, обучающихся в системе профессионально-технического образования и на дневных факультетах высших и средних специальных учебных заведений, исчисляются, исходя из успехов в учёбе;</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 xml:space="preserve">Базовая стипендия - процент на первоначальный капитал; высшая – на среднем прожиточном уровне, соответствующем гарантии.   </w:t>
      </w:r>
    </w:p>
    <w:p w:rsidR="00214784" w:rsidRPr="00E9425B" w:rsidRDefault="00214784" w:rsidP="00214784">
      <w:pPr>
        <w:ind w:firstLine="709"/>
        <w:rPr>
          <w:color w:val="000000"/>
          <w:sz w:val="24"/>
          <w:szCs w:val="24"/>
        </w:rPr>
      </w:pPr>
      <w:r w:rsidRPr="00E9425B">
        <w:rPr>
          <w:rStyle w:val="af0"/>
          <w:color w:val="000000"/>
          <w:sz w:val="24"/>
          <w:szCs w:val="24"/>
        </w:rPr>
        <w:t xml:space="preserve">Экономический персонализм уничтожает куплю-продажу и все миазмы, созданные капиталистическими отношениями собственности. Здесь человек не является наёмной рабочей силой, а, следовательно, товаром. Мужчина и женщина имеют одинаковый статус собственника-совладельца с первоначальным капиталом на банковском счёте. Мужчине не надо продавать свою рабочую силу, а женщине — своё тело. И </w:t>
      </w:r>
      <w:proofErr w:type="gramStart"/>
      <w:r w:rsidRPr="00E9425B">
        <w:rPr>
          <w:rStyle w:val="af0"/>
          <w:color w:val="000000"/>
          <w:sz w:val="24"/>
          <w:szCs w:val="24"/>
        </w:rPr>
        <w:t>мужчина</w:t>
      </w:r>
      <w:proofErr w:type="gramEnd"/>
      <w:r w:rsidRPr="00E9425B">
        <w:rPr>
          <w:rStyle w:val="af0"/>
          <w:color w:val="000000"/>
          <w:sz w:val="24"/>
          <w:szCs w:val="24"/>
        </w:rPr>
        <w:t xml:space="preserve"> и женщина свободно производят свою жизнь. Брак, основанный на любви, единобрачие становится нормой половых отношений между женщиной и мужчиной, а также крепостью семейных уз. </w:t>
      </w:r>
    </w:p>
    <w:p w:rsidR="00214784" w:rsidRPr="00E9425B" w:rsidRDefault="00214784" w:rsidP="00214784">
      <w:pPr>
        <w:pStyle w:val="af6"/>
        <w:spacing w:after="0"/>
        <w:ind w:firstLine="709"/>
        <w:rPr>
          <w:color w:val="000000"/>
          <w:sz w:val="24"/>
          <w:szCs w:val="24"/>
          <w:lang w:val="ru-RU"/>
        </w:rPr>
      </w:pPr>
    </w:p>
    <w:p w:rsidR="00214784" w:rsidRPr="00E9425B" w:rsidRDefault="00214784" w:rsidP="00214784">
      <w:pPr>
        <w:pStyle w:val="af6"/>
        <w:spacing w:after="0"/>
        <w:jc w:val="center"/>
        <w:rPr>
          <w:rStyle w:val="af0"/>
          <w:color w:val="000000"/>
          <w:sz w:val="24"/>
          <w:szCs w:val="24"/>
          <w:lang w:val="ru-RU"/>
        </w:rPr>
      </w:pPr>
      <w:r w:rsidRPr="00E9425B">
        <w:rPr>
          <w:rStyle w:val="af0"/>
          <w:color w:val="000000"/>
          <w:sz w:val="24"/>
          <w:szCs w:val="24"/>
          <w:lang w:val="ru-RU"/>
        </w:rPr>
        <w:t xml:space="preserve">РОЖДАЕМОСТЬ, ЗАБОТА О ПОТОМСТВЕ </w:t>
      </w:r>
    </w:p>
    <w:p w:rsidR="00214784" w:rsidRPr="00E9425B" w:rsidRDefault="00214784" w:rsidP="00214784">
      <w:pPr>
        <w:pStyle w:val="af6"/>
        <w:spacing w:after="0"/>
        <w:jc w:val="center"/>
        <w:rPr>
          <w:rStyle w:val="af0"/>
          <w:color w:val="000000"/>
          <w:sz w:val="24"/>
          <w:szCs w:val="24"/>
          <w:lang w:val="ru-RU"/>
        </w:rPr>
      </w:pPr>
      <w:r w:rsidRPr="00E9425B">
        <w:rPr>
          <w:rStyle w:val="af0"/>
          <w:color w:val="000000"/>
          <w:sz w:val="24"/>
          <w:szCs w:val="24"/>
          <w:lang w:val="ru-RU"/>
        </w:rPr>
        <w:t>ПРИ КАПИТАЛИЗМЕ</w:t>
      </w:r>
    </w:p>
    <w:p w:rsidR="00214784" w:rsidRDefault="00214784" w:rsidP="00214784">
      <w:pPr>
        <w:pStyle w:val="af6"/>
        <w:spacing w:after="0"/>
        <w:jc w:val="center"/>
        <w:rPr>
          <w:rStyle w:val="af0"/>
          <w:color w:val="000000"/>
          <w:sz w:val="24"/>
          <w:szCs w:val="24"/>
          <w:lang w:val="ru-RU"/>
        </w:rPr>
      </w:pPr>
      <w:r w:rsidRPr="00E9425B">
        <w:rPr>
          <w:rStyle w:val="af0"/>
          <w:color w:val="000000"/>
          <w:sz w:val="24"/>
          <w:szCs w:val="24"/>
          <w:lang w:val="ru-RU"/>
        </w:rPr>
        <w:t>И ЭКОНОМИЧЕСКИЙ ПЕРСОНАЛИЗМ</w:t>
      </w:r>
    </w:p>
    <w:p w:rsidR="00214784" w:rsidRPr="00E9425B" w:rsidRDefault="00214784" w:rsidP="00214784">
      <w:pPr>
        <w:pStyle w:val="af6"/>
        <w:spacing w:after="0"/>
        <w:ind w:firstLine="709"/>
        <w:jc w:val="center"/>
        <w:rPr>
          <w:rStyle w:val="af0"/>
          <w:b w:val="0"/>
          <w:bCs w:val="0"/>
          <w:color w:val="000000"/>
          <w:sz w:val="24"/>
          <w:szCs w:val="24"/>
          <w:lang w:val="ru-RU"/>
        </w:rPr>
      </w:pP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 xml:space="preserve">По данным Росстата Россия катастрофически теряет население (смертность выше, чем рождаемость) и данные на перспективу не утешительные. Почему это происходит? Потому что современные производственные и общественные отношения  являются для подавляющего большинства  населения агрессивной средой. Люди, в основном, не живут, а выживают и борются с безысходностью </w:t>
      </w:r>
      <w:r w:rsidRPr="00B96F07">
        <w:rPr>
          <w:rStyle w:val="af0"/>
          <w:color w:val="000000"/>
          <w:sz w:val="24"/>
          <w:szCs w:val="24"/>
        </w:rPr>
        <w:t xml:space="preserve">(обречённостью, беспросветностью). </w:t>
      </w:r>
      <w:r w:rsidRPr="00E9425B">
        <w:rPr>
          <w:rStyle w:val="af0"/>
          <w:color w:val="000000"/>
          <w:sz w:val="24"/>
          <w:szCs w:val="24"/>
        </w:rPr>
        <w:t>Работы или нет, или она не приносит удовлетворения и не способствует в материальном плане деторождению: люди не хотят или остерегаются иметь детей из-за нищеты и унижения.</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 xml:space="preserve">В России есть такое понятие (кто не знает) как «социальное сиротство». Это дети из неблагополучных семей из-за отсутствия работы, жилья, еды, из-за асоциального поведения родителей (алкоголизма, наркомании, преступность),  из-за уклонения родителей от выполнения своих обязанностей, из-за смерти родителей. «По статистическим данным, в России без попечения родителей остались на сегодняшний момент от 700 тыс. до 3 </w:t>
      </w:r>
      <w:proofErr w:type="gramStart"/>
      <w:r w:rsidRPr="00E9425B">
        <w:rPr>
          <w:rStyle w:val="af0"/>
          <w:color w:val="000000"/>
          <w:sz w:val="24"/>
          <w:szCs w:val="24"/>
        </w:rPr>
        <w:t>млн</w:t>
      </w:r>
      <w:proofErr w:type="gramEnd"/>
      <w:r w:rsidRPr="00E9425B">
        <w:rPr>
          <w:rStyle w:val="af0"/>
          <w:color w:val="000000"/>
          <w:sz w:val="24"/>
          <w:szCs w:val="24"/>
        </w:rPr>
        <w:t xml:space="preserve"> или даже 5 млн детей [8, с. 5-12]. Ежегодно находится в розыске от 50 до 55 тыс. несовершеннолетних, самовольно ушедших от родителей либо из детских воспитательных учреждений. Ставится на учет более 100 тыс. неблагополучных семей и около 170 тыс. – несовершеннолетних. При этом лишь небольшая часть этих детей (по некоторым данным, не </w:t>
      </w:r>
      <w:r w:rsidRPr="00E9425B">
        <w:rPr>
          <w:rStyle w:val="af0"/>
          <w:color w:val="000000"/>
          <w:sz w:val="24"/>
          <w:szCs w:val="24"/>
        </w:rPr>
        <w:lastRenderedPageBreak/>
        <w:t xml:space="preserve">более 12%) остались без попечения родителей в результате их смерти. Остальные являются сиротами при живых родителях, при отсутствии надлежащего попечения с их стороны [14, с. 109-111]. Сегодня в России около 18 </w:t>
      </w:r>
      <w:proofErr w:type="gramStart"/>
      <w:r w:rsidRPr="00E9425B">
        <w:rPr>
          <w:rStyle w:val="af0"/>
          <w:color w:val="000000"/>
          <w:sz w:val="24"/>
          <w:szCs w:val="24"/>
        </w:rPr>
        <w:t>млн</w:t>
      </w:r>
      <w:proofErr w:type="gramEnd"/>
      <w:r w:rsidRPr="00E9425B">
        <w:rPr>
          <w:rStyle w:val="af0"/>
          <w:color w:val="000000"/>
          <w:sz w:val="24"/>
          <w:szCs w:val="24"/>
        </w:rPr>
        <w:t xml:space="preserve"> детей (а это почти 50% детского населения) находится в зоне социального риска, 1 млн – беспризорных, 330 тыс. преступлений совершены подростками, 2 тыс. детей в год заканчивают жизнь самоубийством» (Интернет-журнал «НАУКОВЕДЕНИЕ» </w:t>
      </w:r>
      <w:r w:rsidRPr="00B96F07">
        <w:rPr>
          <w:rStyle w:val="af0"/>
          <w:color w:val="000000"/>
          <w:sz w:val="24"/>
          <w:szCs w:val="24"/>
        </w:rPr>
        <w:t>http</w:t>
      </w:r>
      <w:r w:rsidRPr="00E9425B">
        <w:rPr>
          <w:rStyle w:val="af0"/>
          <w:color w:val="000000"/>
          <w:sz w:val="24"/>
          <w:szCs w:val="24"/>
        </w:rPr>
        <w:t>://</w:t>
      </w:r>
      <w:r w:rsidRPr="00B96F07">
        <w:rPr>
          <w:rStyle w:val="af0"/>
          <w:color w:val="000000"/>
          <w:sz w:val="24"/>
          <w:szCs w:val="24"/>
        </w:rPr>
        <w:t>naukovedenie</w:t>
      </w:r>
      <w:r w:rsidRPr="00E9425B">
        <w:rPr>
          <w:rStyle w:val="af0"/>
          <w:color w:val="000000"/>
          <w:sz w:val="24"/>
          <w:szCs w:val="24"/>
        </w:rPr>
        <w:t>.</w:t>
      </w:r>
      <w:r w:rsidRPr="00B96F07">
        <w:rPr>
          <w:rStyle w:val="af0"/>
          <w:color w:val="000000"/>
          <w:sz w:val="24"/>
          <w:szCs w:val="24"/>
        </w:rPr>
        <w:t>ru</w:t>
      </w:r>
      <w:r w:rsidRPr="00E9425B">
        <w:rPr>
          <w:rStyle w:val="af0"/>
          <w:color w:val="000000"/>
          <w:sz w:val="24"/>
          <w:szCs w:val="24"/>
        </w:rPr>
        <w:t xml:space="preserve"> Выпуск 4 (23), июль – август 2014 </w:t>
      </w:r>
      <w:r w:rsidRPr="00B96F07">
        <w:rPr>
          <w:rStyle w:val="af0"/>
          <w:color w:val="000000"/>
          <w:sz w:val="24"/>
          <w:szCs w:val="24"/>
        </w:rPr>
        <w:t>publishing</w:t>
      </w:r>
      <w:r w:rsidRPr="00E9425B">
        <w:rPr>
          <w:rStyle w:val="af0"/>
          <w:color w:val="000000"/>
          <w:sz w:val="24"/>
          <w:szCs w:val="24"/>
        </w:rPr>
        <w:t>@</w:t>
      </w:r>
      <w:r w:rsidRPr="00B96F07">
        <w:rPr>
          <w:rStyle w:val="af0"/>
          <w:color w:val="000000"/>
          <w:sz w:val="24"/>
          <w:szCs w:val="24"/>
        </w:rPr>
        <w:t>naukovedenie</w:t>
      </w:r>
      <w:r w:rsidRPr="00E9425B">
        <w:rPr>
          <w:rStyle w:val="af0"/>
          <w:color w:val="000000"/>
          <w:sz w:val="24"/>
          <w:szCs w:val="24"/>
        </w:rPr>
        <w:t>.</w:t>
      </w:r>
      <w:r w:rsidRPr="00B96F07">
        <w:rPr>
          <w:rStyle w:val="af0"/>
          <w:color w:val="000000"/>
          <w:sz w:val="24"/>
          <w:szCs w:val="24"/>
        </w:rPr>
        <w:t>ru</w:t>
      </w:r>
      <w:r w:rsidRPr="00E9425B">
        <w:rPr>
          <w:rStyle w:val="af0"/>
          <w:color w:val="000000"/>
          <w:sz w:val="24"/>
          <w:szCs w:val="24"/>
        </w:rPr>
        <w:t xml:space="preserve"> ). </w:t>
      </w:r>
    </w:p>
    <w:p w:rsidR="00214784" w:rsidRPr="00E9425B" w:rsidRDefault="00214784" w:rsidP="00214784">
      <w:pPr>
        <w:ind w:firstLine="709"/>
        <w:rPr>
          <w:rStyle w:val="af0"/>
          <w:color w:val="000000"/>
          <w:sz w:val="24"/>
          <w:szCs w:val="24"/>
          <w:u w:val="single"/>
        </w:rPr>
      </w:pPr>
      <w:r w:rsidRPr="00E9425B">
        <w:rPr>
          <w:rStyle w:val="af0"/>
          <w:color w:val="000000"/>
          <w:sz w:val="24"/>
          <w:szCs w:val="24"/>
        </w:rPr>
        <w:t xml:space="preserve">Причины сиротства в современных социально-экономических условиях, как отмечают исследователи, - это: социально-экономический кризис; вынужденная миграция; прогрессирующие тенденции разрушения нравственных устоев; увеличение внебрачной рождаемости; прогрессирующие тенденции асоциального образа жизни (алкоголизация родителей, уклонение от обязанностей по воспитанию ребёнка, насилие в семье); рост числа детей с отклонениями в развитии.  </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u w:val="single"/>
        </w:rPr>
        <w:t>А теперь представьте себе общество, где реализован  экономический персонализм. Здесь</w:t>
      </w:r>
      <w:r w:rsidRPr="00E9425B">
        <w:rPr>
          <w:rStyle w:val="af0"/>
          <w:color w:val="000000"/>
          <w:sz w:val="24"/>
          <w:szCs w:val="24"/>
        </w:rPr>
        <w:t>:</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1. Общество счастливого детства. Детство защищено первоначальным капиталом на счёте ребёнка с момента его рождения. Перед молодым человеком открыты все дороги для активного, свободного производства своей жизни. Трудоустройство каждого человека с его первоначальным капиталом, соответствующим воспитанием и образованием, не имеет препятствий.</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 xml:space="preserve">2.  Каждый человек, где и кем бы он ни был,  - </w:t>
      </w:r>
      <w:proofErr w:type="gramStart"/>
      <w:r w:rsidRPr="00E9425B">
        <w:rPr>
          <w:rStyle w:val="af0"/>
          <w:color w:val="000000"/>
          <w:sz w:val="24"/>
          <w:szCs w:val="24"/>
        </w:rPr>
        <w:t>социально-устойчив</w:t>
      </w:r>
      <w:proofErr w:type="gramEnd"/>
      <w:r w:rsidRPr="00E9425B">
        <w:rPr>
          <w:rStyle w:val="af0"/>
          <w:color w:val="000000"/>
          <w:sz w:val="24"/>
          <w:szCs w:val="24"/>
        </w:rPr>
        <w:t xml:space="preserve"> и активен.</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3. Каждый человек с момента своего рождения — значимый человек (он — собственник).</w:t>
      </w:r>
    </w:p>
    <w:p w:rsidR="00214784" w:rsidRPr="00E9425B" w:rsidRDefault="00214784" w:rsidP="00214784">
      <w:pPr>
        <w:ind w:firstLine="709"/>
        <w:rPr>
          <w:rStyle w:val="af0"/>
          <w:b w:val="0"/>
          <w:bCs w:val="0"/>
          <w:color w:val="000000"/>
          <w:sz w:val="24"/>
          <w:szCs w:val="24"/>
        </w:rPr>
      </w:pPr>
      <w:r>
        <w:rPr>
          <w:rStyle w:val="af0"/>
          <w:b w:val="0"/>
          <w:bCs w:val="0"/>
          <w:color w:val="000000"/>
          <w:sz w:val="24"/>
          <w:szCs w:val="24"/>
        </w:rPr>
        <w:t xml:space="preserve">4. </w:t>
      </w:r>
      <w:r w:rsidRPr="00E9425B">
        <w:rPr>
          <w:rStyle w:val="af0"/>
          <w:color w:val="000000"/>
          <w:sz w:val="24"/>
          <w:szCs w:val="24"/>
        </w:rPr>
        <w:t xml:space="preserve">Каждый рождённый  ребёнок — желанный ребёнок (% на его </w:t>
      </w:r>
      <w:r>
        <w:rPr>
          <w:rStyle w:val="af0"/>
          <w:b w:val="0"/>
          <w:bCs w:val="0"/>
          <w:color w:val="000000"/>
          <w:sz w:val="24"/>
          <w:szCs w:val="24"/>
        </w:rPr>
        <w:t xml:space="preserve">первоначальный </w:t>
      </w:r>
      <w:r w:rsidRPr="00E9425B">
        <w:rPr>
          <w:rStyle w:val="af0"/>
          <w:color w:val="000000"/>
          <w:sz w:val="24"/>
          <w:szCs w:val="24"/>
        </w:rPr>
        <w:t xml:space="preserve">капитал — это плюс к доходу семьи). </w:t>
      </w:r>
    </w:p>
    <w:p w:rsidR="00214784" w:rsidRPr="00E9425B" w:rsidRDefault="00214784" w:rsidP="00214784">
      <w:pPr>
        <w:pStyle w:val="a9"/>
        <w:spacing w:after="0" w:line="240" w:lineRule="auto"/>
        <w:ind w:left="0" w:firstLine="709"/>
        <w:jc w:val="both"/>
        <w:rPr>
          <w:rStyle w:val="af0"/>
          <w:b w:val="0"/>
          <w:bCs w:val="0"/>
          <w:color w:val="000000"/>
          <w:sz w:val="24"/>
          <w:szCs w:val="24"/>
        </w:rPr>
      </w:pPr>
      <w:r>
        <w:rPr>
          <w:rStyle w:val="af0"/>
          <w:b w:val="0"/>
          <w:bCs w:val="0"/>
          <w:color w:val="000000"/>
          <w:sz w:val="24"/>
          <w:szCs w:val="24"/>
        </w:rPr>
        <w:t xml:space="preserve">5. </w:t>
      </w:r>
      <w:r w:rsidRPr="00E9425B">
        <w:rPr>
          <w:rStyle w:val="af0"/>
          <w:b w:val="0"/>
          <w:bCs w:val="0"/>
          <w:color w:val="000000"/>
          <w:sz w:val="24"/>
          <w:szCs w:val="24"/>
        </w:rPr>
        <w:t>Человек воспитан и образован, так как благосостояние его зависит только от</w:t>
      </w:r>
      <w:r>
        <w:rPr>
          <w:rStyle w:val="af0"/>
          <w:b w:val="0"/>
          <w:bCs w:val="0"/>
          <w:color w:val="000000"/>
          <w:sz w:val="24"/>
          <w:szCs w:val="24"/>
        </w:rPr>
        <w:t xml:space="preserve">  </w:t>
      </w:r>
      <w:r w:rsidRPr="00E9425B">
        <w:rPr>
          <w:rStyle w:val="af0"/>
          <w:b w:val="0"/>
          <w:bCs w:val="0"/>
          <w:color w:val="000000"/>
          <w:sz w:val="24"/>
          <w:szCs w:val="24"/>
        </w:rPr>
        <w:t xml:space="preserve">его собственного труда. </w:t>
      </w:r>
    </w:p>
    <w:p w:rsidR="00214784" w:rsidRPr="00E9425B" w:rsidRDefault="00214784" w:rsidP="00214784">
      <w:pPr>
        <w:pStyle w:val="a9"/>
        <w:numPr>
          <w:ilvl w:val="0"/>
          <w:numId w:val="34"/>
        </w:numPr>
        <w:suppressAutoHyphens/>
        <w:spacing w:after="0" w:line="240" w:lineRule="auto"/>
        <w:jc w:val="both"/>
        <w:rPr>
          <w:rStyle w:val="af0"/>
          <w:b w:val="0"/>
          <w:bCs w:val="0"/>
          <w:color w:val="000000"/>
          <w:sz w:val="24"/>
          <w:szCs w:val="24"/>
        </w:rPr>
      </w:pPr>
      <w:r w:rsidRPr="00E9425B">
        <w:rPr>
          <w:rStyle w:val="af0"/>
          <w:b w:val="0"/>
          <w:bCs w:val="0"/>
          <w:color w:val="000000"/>
          <w:sz w:val="24"/>
          <w:szCs w:val="24"/>
        </w:rPr>
        <w:t>Человек свободен и равен с другими в производстве своей жизни.</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 xml:space="preserve">7. </w:t>
      </w:r>
      <w:r>
        <w:rPr>
          <w:rStyle w:val="af0"/>
          <w:b w:val="0"/>
          <w:bCs w:val="0"/>
          <w:color w:val="000000"/>
          <w:sz w:val="24"/>
          <w:szCs w:val="24"/>
        </w:rPr>
        <w:t xml:space="preserve"> </w:t>
      </w:r>
      <w:r w:rsidRPr="00E9425B">
        <w:rPr>
          <w:rStyle w:val="af0"/>
          <w:color w:val="000000"/>
          <w:sz w:val="24"/>
          <w:szCs w:val="24"/>
        </w:rPr>
        <w:t xml:space="preserve">Человек независим ни от кого, потому что его карьера, доходы не зависят от лиц, а зависят от законов </w:t>
      </w:r>
      <w:proofErr w:type="spellStart"/>
      <w:r w:rsidRPr="00E9425B">
        <w:rPr>
          <w:rStyle w:val="af0"/>
          <w:color w:val="000000"/>
          <w:sz w:val="24"/>
          <w:szCs w:val="24"/>
        </w:rPr>
        <w:t>народоправия</w:t>
      </w:r>
      <w:proofErr w:type="spellEnd"/>
      <w:r w:rsidRPr="00E9425B">
        <w:rPr>
          <w:rStyle w:val="af0"/>
          <w:color w:val="000000"/>
          <w:sz w:val="24"/>
          <w:szCs w:val="24"/>
        </w:rPr>
        <w:t xml:space="preserve"> и собственного труда.</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8. Человек не может быть ни чьим невольником, потому что  собственник по положению, воспитанию и сути общественно персонализированной системы не может быть рабом.</w:t>
      </w:r>
    </w:p>
    <w:p w:rsidR="00214784" w:rsidRPr="00E9425B" w:rsidRDefault="00214784" w:rsidP="00214784">
      <w:pPr>
        <w:ind w:firstLine="709"/>
        <w:rPr>
          <w:rStyle w:val="af0"/>
          <w:b w:val="0"/>
          <w:bCs w:val="0"/>
          <w:color w:val="000000"/>
          <w:sz w:val="24"/>
          <w:szCs w:val="24"/>
        </w:rPr>
      </w:pPr>
      <w:r w:rsidRPr="00E9425B">
        <w:rPr>
          <w:rStyle w:val="af0"/>
          <w:color w:val="000000"/>
          <w:sz w:val="24"/>
          <w:szCs w:val="24"/>
        </w:rPr>
        <w:t>9. Каждый человек на всей территории страны является субъектом права, он — гражданин государства и собственник-совладелец национального богатства.</w:t>
      </w:r>
    </w:p>
    <w:p w:rsidR="00214784" w:rsidRPr="00E9425B" w:rsidRDefault="00214784" w:rsidP="00214784">
      <w:pPr>
        <w:ind w:firstLine="709"/>
        <w:rPr>
          <w:rStyle w:val="af0"/>
          <w:b w:val="0"/>
          <w:bCs w:val="0"/>
          <w:color w:val="000000"/>
          <w:sz w:val="24"/>
          <w:szCs w:val="24"/>
        </w:rPr>
      </w:pPr>
      <w:proofErr w:type="gramStart"/>
      <w:r w:rsidRPr="00E9425B">
        <w:rPr>
          <w:rStyle w:val="af0"/>
          <w:color w:val="000000"/>
          <w:sz w:val="24"/>
          <w:szCs w:val="24"/>
        </w:rPr>
        <w:t xml:space="preserve">В условиях </w:t>
      </w:r>
      <w:proofErr w:type="spellStart"/>
      <w:r w:rsidRPr="00E9425B">
        <w:rPr>
          <w:rStyle w:val="af0"/>
          <w:color w:val="000000"/>
          <w:sz w:val="24"/>
          <w:szCs w:val="24"/>
        </w:rPr>
        <w:t>народоправия</w:t>
      </w:r>
      <w:proofErr w:type="spellEnd"/>
      <w:r w:rsidRPr="00E9425B">
        <w:rPr>
          <w:rStyle w:val="af0"/>
          <w:color w:val="000000"/>
          <w:sz w:val="24"/>
          <w:szCs w:val="24"/>
        </w:rPr>
        <w:t xml:space="preserve"> на общественно персонализированной основе, когда собственником национального богатства является народ каждой своей индивидуальностью, при наличии огромных территорий и несметных богатств, направленных на процветание каждого человека и всех вместе, при соответствующей идеологии, направленной на процветание каждого человека, рождение детей, забота о потомстве  станут счастьем семьи и первой заботой всего общества.</w:t>
      </w:r>
      <w:proofErr w:type="gramEnd"/>
    </w:p>
    <w:p w:rsidR="00214784" w:rsidRPr="00E9425B" w:rsidRDefault="00214784" w:rsidP="00214784">
      <w:pPr>
        <w:ind w:firstLine="709"/>
        <w:rPr>
          <w:sz w:val="24"/>
          <w:szCs w:val="24"/>
        </w:rPr>
      </w:pPr>
      <w:r w:rsidRPr="00E9425B">
        <w:rPr>
          <w:rStyle w:val="af0"/>
          <w:color w:val="000000"/>
          <w:sz w:val="24"/>
          <w:szCs w:val="24"/>
        </w:rPr>
        <w:t xml:space="preserve"> В условиях экономического персонализма:</w:t>
      </w:r>
    </w:p>
    <w:p w:rsidR="00214784" w:rsidRPr="00E9425B" w:rsidRDefault="00214784" w:rsidP="00214784">
      <w:pPr>
        <w:ind w:right="-5" w:firstLine="709"/>
        <w:rPr>
          <w:sz w:val="24"/>
          <w:szCs w:val="24"/>
        </w:rPr>
      </w:pPr>
      <w:r w:rsidRPr="00E9425B">
        <w:rPr>
          <w:sz w:val="24"/>
          <w:szCs w:val="24"/>
        </w:rPr>
        <w:t>За женщинами-матерями, воспитывающими своих (в том числе приёмных) детей у себя дома, закрепляется статус воспитателя до достижения школьного возраста последнего ребёнка с получением гарантии и установленного законом процента на первоначальный капитал воспитываемых детей до достижения ими совершеннолетия;</w:t>
      </w:r>
    </w:p>
    <w:p w:rsidR="00214784" w:rsidRPr="00E9425B" w:rsidRDefault="00214784" w:rsidP="00214784">
      <w:pPr>
        <w:ind w:right="-5" w:firstLine="709"/>
        <w:rPr>
          <w:sz w:val="24"/>
          <w:szCs w:val="24"/>
        </w:rPr>
      </w:pPr>
      <w:r w:rsidRPr="00E9425B">
        <w:rPr>
          <w:sz w:val="24"/>
          <w:szCs w:val="24"/>
        </w:rPr>
        <w:t>Персонализированная прибыль воспитателей детских домов исчисляется, исходя из количества и качества их работы (инициатива в деле физического и духовного развития детей, соблюдение признанных в обществе норм и правил) и отчислений от прибыли местного экономически активного населения;</w:t>
      </w:r>
    </w:p>
    <w:p w:rsidR="00214784" w:rsidRPr="00E9425B" w:rsidRDefault="00214784" w:rsidP="00214784">
      <w:pPr>
        <w:ind w:right="-5" w:firstLine="709"/>
        <w:rPr>
          <w:rStyle w:val="af0"/>
          <w:b w:val="0"/>
          <w:bCs w:val="0"/>
          <w:color w:val="000000"/>
          <w:sz w:val="24"/>
          <w:szCs w:val="24"/>
        </w:rPr>
      </w:pPr>
      <w:r w:rsidRPr="00E9425B">
        <w:rPr>
          <w:sz w:val="24"/>
          <w:szCs w:val="24"/>
        </w:rPr>
        <w:t xml:space="preserve">Процент на первоначальный капитал воспитанников детских домов используется для их всестороннего развития, физического и духовного здоровья; </w:t>
      </w:r>
    </w:p>
    <w:p w:rsidR="00214784" w:rsidRPr="00E9425B" w:rsidRDefault="00214784" w:rsidP="00214784">
      <w:pPr>
        <w:ind w:firstLine="709"/>
        <w:rPr>
          <w:sz w:val="24"/>
          <w:szCs w:val="24"/>
        </w:rPr>
      </w:pPr>
      <w:r w:rsidRPr="00E9425B">
        <w:rPr>
          <w:rStyle w:val="af0"/>
          <w:color w:val="000000"/>
          <w:sz w:val="24"/>
          <w:szCs w:val="24"/>
        </w:rPr>
        <w:lastRenderedPageBreak/>
        <w:t xml:space="preserve">Персонализированная прибыль воспитателей дошкольных учреждений исчисляется, исходя из количества и качества их работы (инициатива в деле физического и духовного развития детей, соблюдение признанных в обществе норм и правил) и отчислений от прибыли местного экономически активного населения. </w:t>
      </w:r>
    </w:p>
    <w:p w:rsidR="00214784" w:rsidRPr="00E9425B" w:rsidRDefault="00214784" w:rsidP="00214784">
      <w:pPr>
        <w:ind w:right="-5" w:firstLine="709"/>
        <w:rPr>
          <w:rStyle w:val="af0"/>
          <w:b w:val="0"/>
          <w:bCs w:val="0"/>
          <w:color w:val="000000"/>
          <w:sz w:val="24"/>
          <w:szCs w:val="24"/>
        </w:rPr>
      </w:pPr>
      <w:proofErr w:type="gramStart"/>
      <w:r w:rsidRPr="00E9425B">
        <w:rPr>
          <w:sz w:val="24"/>
          <w:szCs w:val="24"/>
        </w:rPr>
        <w:t>Персонализированная прибыль воспитателей интернатов для недееспособных исчисляется, исходя из эффективности воспитания и ухода (инициатива в деле создания  материального и  нравственно-психологического комфорта, соблюдение признанных норм и правил) и отчислений от прибыли местного экономически активного населения.</w:t>
      </w:r>
      <w:proofErr w:type="gramEnd"/>
    </w:p>
    <w:p w:rsidR="00214784" w:rsidRPr="00E9425B" w:rsidRDefault="00214784" w:rsidP="00214784">
      <w:pPr>
        <w:ind w:right="-5" w:firstLine="709"/>
        <w:rPr>
          <w:color w:val="000000"/>
          <w:sz w:val="24"/>
          <w:szCs w:val="24"/>
        </w:rPr>
      </w:pPr>
      <w:proofErr w:type="gramStart"/>
      <w:r w:rsidRPr="00E9425B">
        <w:rPr>
          <w:rStyle w:val="af0"/>
          <w:color w:val="000000"/>
          <w:sz w:val="24"/>
          <w:szCs w:val="24"/>
        </w:rPr>
        <w:t>Процент на первоначальный капитал воспитанников интернатов для недееспособных используется для соответствующего воспитания и полноценного ухода за ними.</w:t>
      </w:r>
      <w:proofErr w:type="gramEnd"/>
    </w:p>
    <w:p w:rsidR="00214784" w:rsidRPr="00E9425B" w:rsidRDefault="00214784" w:rsidP="00214784">
      <w:pPr>
        <w:ind w:firstLine="709"/>
        <w:rPr>
          <w:color w:val="000000"/>
          <w:sz w:val="24"/>
          <w:szCs w:val="24"/>
        </w:rPr>
      </w:pPr>
    </w:p>
    <w:p w:rsidR="00214784" w:rsidRPr="00E9425B" w:rsidRDefault="00214784" w:rsidP="00214784">
      <w:pPr>
        <w:ind w:firstLine="0"/>
        <w:jc w:val="center"/>
        <w:rPr>
          <w:rStyle w:val="af0"/>
          <w:color w:val="000000"/>
          <w:sz w:val="24"/>
          <w:szCs w:val="24"/>
        </w:rPr>
      </w:pPr>
      <w:r w:rsidRPr="00E9425B">
        <w:rPr>
          <w:rStyle w:val="af0"/>
          <w:color w:val="000000"/>
          <w:sz w:val="24"/>
          <w:szCs w:val="24"/>
        </w:rPr>
        <w:t>ПОЧИТАНИЕ РОДИТЕЛЕЙ,</w:t>
      </w:r>
    </w:p>
    <w:p w:rsidR="00214784" w:rsidRPr="00E9425B" w:rsidRDefault="00214784" w:rsidP="00214784">
      <w:pPr>
        <w:ind w:firstLine="0"/>
        <w:jc w:val="center"/>
        <w:rPr>
          <w:rStyle w:val="af0"/>
          <w:color w:val="000000"/>
          <w:sz w:val="24"/>
          <w:szCs w:val="24"/>
        </w:rPr>
      </w:pPr>
      <w:r w:rsidRPr="00E9425B">
        <w:rPr>
          <w:rStyle w:val="af0"/>
          <w:color w:val="000000"/>
          <w:sz w:val="24"/>
          <w:szCs w:val="24"/>
        </w:rPr>
        <w:t>ПРОДОЛЖИТЕЛЬНОСТЬ ЖИЗНИ В КАПИТАЛИСТИЧЕСКОЙ РОССИИ</w:t>
      </w:r>
    </w:p>
    <w:p w:rsidR="00214784" w:rsidRPr="00E9425B" w:rsidRDefault="00214784" w:rsidP="00214784">
      <w:pPr>
        <w:ind w:firstLine="0"/>
        <w:jc w:val="center"/>
        <w:rPr>
          <w:sz w:val="24"/>
          <w:szCs w:val="24"/>
        </w:rPr>
      </w:pPr>
      <w:r w:rsidRPr="00E9425B">
        <w:rPr>
          <w:rStyle w:val="af0"/>
          <w:color w:val="000000"/>
          <w:sz w:val="24"/>
          <w:szCs w:val="24"/>
        </w:rPr>
        <w:t>И ЭКОНОМИЧЕСКИЙ ПЕРСОНАЛИЗМ</w:t>
      </w:r>
    </w:p>
    <w:p w:rsidR="00214784" w:rsidRPr="00E9425B" w:rsidRDefault="00214784" w:rsidP="00214784">
      <w:pPr>
        <w:ind w:firstLine="709"/>
        <w:rPr>
          <w:sz w:val="24"/>
          <w:szCs w:val="24"/>
        </w:rPr>
      </w:pPr>
    </w:p>
    <w:p w:rsidR="00214784" w:rsidRPr="00B96F07" w:rsidRDefault="00214784" w:rsidP="00214784">
      <w:pPr>
        <w:ind w:right="45" w:firstLine="709"/>
        <w:rPr>
          <w:rStyle w:val="af0"/>
          <w:b w:val="0"/>
          <w:bCs w:val="0"/>
          <w:color w:val="000000"/>
          <w:sz w:val="24"/>
          <w:szCs w:val="24"/>
        </w:rPr>
      </w:pPr>
      <w:r w:rsidRPr="00B96F07">
        <w:rPr>
          <w:sz w:val="24"/>
          <w:szCs w:val="24"/>
        </w:rPr>
        <w:t>Интересы и воспитание несовершеннолетних членов общества  представляют и осуществляют их родители, опекуны или попечители в установленном законодательством порядке, но п</w:t>
      </w:r>
      <w:r w:rsidRPr="00B96F07">
        <w:rPr>
          <w:b/>
          <w:sz w:val="24"/>
          <w:szCs w:val="24"/>
        </w:rPr>
        <w:t>режде всего - их родители.</w:t>
      </w:r>
    </w:p>
    <w:p w:rsidR="00214784" w:rsidRPr="00B96F07" w:rsidRDefault="00214784" w:rsidP="00214784">
      <w:pPr>
        <w:ind w:right="45" w:firstLine="709"/>
        <w:rPr>
          <w:rStyle w:val="af0"/>
          <w:b w:val="0"/>
          <w:bCs w:val="0"/>
          <w:color w:val="000000"/>
          <w:sz w:val="24"/>
          <w:szCs w:val="24"/>
        </w:rPr>
      </w:pPr>
      <w:r w:rsidRPr="00B96F07">
        <w:rPr>
          <w:rStyle w:val="af0"/>
          <w:color w:val="000000"/>
          <w:sz w:val="24"/>
          <w:szCs w:val="24"/>
        </w:rPr>
        <w:t>Основная (повседневная) жизнь людей формируется и реализуется в их квартирах, подъездах, дворах, микрорайонах. Здесь воспроизводится человечество, должны развиваться способности и восстанавливаться силы людей, укрепляться здоровье, воспитываться дети. Но люди, которых не ставят ни во что в их квартирах и за дверями их квартир  властные и обслуживающие структуры, не могут по определению воспитывать дисциплинированных и законопослушных граждан.</w:t>
      </w:r>
    </w:p>
    <w:p w:rsidR="00214784" w:rsidRPr="00E9425B" w:rsidRDefault="00214784" w:rsidP="00214784">
      <w:pPr>
        <w:ind w:right="45" w:firstLine="709"/>
        <w:rPr>
          <w:bCs/>
          <w:color w:val="000000"/>
          <w:sz w:val="24"/>
          <w:szCs w:val="24"/>
        </w:rPr>
      </w:pPr>
      <w:r w:rsidRPr="00B96F07">
        <w:rPr>
          <w:rStyle w:val="af0"/>
          <w:color w:val="000000"/>
          <w:sz w:val="24"/>
          <w:szCs w:val="24"/>
        </w:rPr>
        <w:t xml:space="preserve">Люди на законном основании постоянно требуют, чтобы власть сверху донизу выполняла свои функции надлежащим образом. В ответ - унижение действием и бездействием: безнравственность, бедность, безработица, произвол, </w:t>
      </w:r>
      <w:proofErr w:type="gramStart"/>
      <w:r w:rsidRPr="00B96F07">
        <w:rPr>
          <w:rStyle w:val="af0"/>
          <w:color w:val="000000"/>
          <w:sz w:val="24"/>
          <w:szCs w:val="24"/>
        </w:rPr>
        <w:t>враньё</w:t>
      </w:r>
      <w:proofErr w:type="gramEnd"/>
      <w:r w:rsidRPr="00B96F07">
        <w:rPr>
          <w:rStyle w:val="af0"/>
          <w:color w:val="000000"/>
          <w:sz w:val="24"/>
          <w:szCs w:val="24"/>
        </w:rPr>
        <w:t xml:space="preserve">, изменение пенсионного возраста, взяточничество, невообразимый разрыв между богатыми и бедными, разобщённость людей, целенаправленно создаваемая пропасть между мировоззрением молодых и пожилых людей и так далее, всё это формирует негативное сознание и поступки у самих воспитателей и их детей. </w:t>
      </w:r>
    </w:p>
    <w:p w:rsidR="00214784" w:rsidRPr="00B96F07" w:rsidRDefault="00214784" w:rsidP="00214784">
      <w:pPr>
        <w:ind w:firstLine="709"/>
        <w:rPr>
          <w:rStyle w:val="af0"/>
          <w:b w:val="0"/>
          <w:bCs w:val="0"/>
          <w:color w:val="000000"/>
          <w:sz w:val="24"/>
          <w:szCs w:val="24"/>
        </w:rPr>
      </w:pPr>
      <w:proofErr w:type="gramStart"/>
      <w:r w:rsidRPr="00E9425B">
        <w:rPr>
          <w:bCs/>
          <w:color w:val="000000"/>
          <w:sz w:val="24"/>
          <w:szCs w:val="24"/>
        </w:rPr>
        <w:t xml:space="preserve">В сегодняшней капиталистической </w:t>
      </w:r>
      <w:proofErr w:type="spellStart"/>
      <w:r w:rsidRPr="00E9425B">
        <w:rPr>
          <w:bCs/>
          <w:color w:val="000000"/>
          <w:sz w:val="24"/>
          <w:szCs w:val="24"/>
        </w:rPr>
        <w:t>клептократии</w:t>
      </w:r>
      <w:proofErr w:type="spellEnd"/>
      <w:r w:rsidRPr="00E9425B">
        <w:rPr>
          <w:bCs/>
          <w:color w:val="000000"/>
          <w:sz w:val="24"/>
          <w:szCs w:val="24"/>
        </w:rPr>
        <w:t xml:space="preserve"> молодёжь - самая неприкаянная часть общества (смотрите раздел:</w:t>
      </w:r>
      <w:proofErr w:type="gramEnd"/>
      <w:r w:rsidRPr="00E9425B">
        <w:rPr>
          <w:bCs/>
          <w:color w:val="000000"/>
          <w:sz w:val="24"/>
          <w:szCs w:val="24"/>
        </w:rPr>
        <w:t xml:space="preserve"> </w:t>
      </w:r>
      <w:proofErr w:type="gramStart"/>
      <w:r w:rsidRPr="00E9425B">
        <w:rPr>
          <w:bCs/>
          <w:color w:val="000000"/>
          <w:sz w:val="24"/>
          <w:szCs w:val="24"/>
        </w:rPr>
        <w:t xml:space="preserve">«Социальный оптимизм среди молодёжи, крепость семейных уз и экономический персонализм»). </w:t>
      </w:r>
      <w:proofErr w:type="gramEnd"/>
    </w:p>
    <w:p w:rsidR="00214784" w:rsidRPr="00B96F07" w:rsidRDefault="00214784" w:rsidP="00214784">
      <w:pPr>
        <w:ind w:right="45" w:firstLine="709"/>
        <w:rPr>
          <w:rStyle w:val="af0"/>
          <w:b w:val="0"/>
          <w:bCs w:val="0"/>
          <w:color w:val="000000"/>
          <w:sz w:val="24"/>
          <w:szCs w:val="24"/>
        </w:rPr>
      </w:pPr>
      <w:r w:rsidRPr="00B96F07">
        <w:rPr>
          <w:rStyle w:val="af0"/>
          <w:color w:val="000000"/>
          <w:sz w:val="24"/>
          <w:szCs w:val="24"/>
        </w:rPr>
        <w:t>Возможно ли в этих условиях воспитание целомудрия, добродетели, трудолюбия? Такое воспитание в данных условиях, для большинства граждан, — это заведомое обречение их на невыносимое существование, превращение большинства из них в обывателей, части - в преступников, части — в революционеров</w:t>
      </w:r>
      <w:proofErr w:type="gramStart"/>
      <w:r w:rsidRPr="00B96F07">
        <w:rPr>
          <w:rStyle w:val="af0"/>
          <w:color w:val="000000"/>
          <w:sz w:val="24"/>
          <w:szCs w:val="24"/>
        </w:rPr>
        <w:t xml:space="preserve"> .</w:t>
      </w:r>
      <w:proofErr w:type="gramEnd"/>
      <w:r w:rsidRPr="00B96F07">
        <w:rPr>
          <w:rStyle w:val="af0"/>
          <w:color w:val="000000"/>
          <w:sz w:val="24"/>
          <w:szCs w:val="24"/>
        </w:rPr>
        <w:t xml:space="preserve"> </w:t>
      </w:r>
    </w:p>
    <w:p w:rsidR="00214784" w:rsidRPr="00E9425B" w:rsidRDefault="00214784" w:rsidP="00214784">
      <w:pPr>
        <w:ind w:right="45" w:firstLine="709"/>
        <w:rPr>
          <w:rStyle w:val="af0"/>
          <w:color w:val="000000"/>
          <w:sz w:val="24"/>
          <w:szCs w:val="24"/>
          <w:u w:val="single"/>
        </w:rPr>
      </w:pPr>
      <w:r w:rsidRPr="00B96F07">
        <w:rPr>
          <w:rStyle w:val="af0"/>
          <w:color w:val="000000"/>
          <w:sz w:val="24"/>
          <w:szCs w:val="24"/>
        </w:rPr>
        <w:t xml:space="preserve">Возможно ли в этих условиях долголетие стариков? Нет. Нищенская пенсия, разрушенная бесплатная медицина, дорогие и поддельные лекарства, опустошающее кошельки ЖКХ, безработица при увеличении возраста выхода на пенсию, контрафактные продукты питания, - всё это не продлевает жизнь, а укорачивает её. </w:t>
      </w:r>
      <w:r w:rsidRPr="00E9425B">
        <w:rPr>
          <w:rStyle w:val="af0"/>
          <w:color w:val="000000"/>
          <w:sz w:val="24"/>
          <w:szCs w:val="24"/>
        </w:rPr>
        <w:t>Российский капитализм убивает пожилое население России. Они - обуза для государства. Интернет переполнен примерами негативного отношения властей к старикам.</w:t>
      </w:r>
    </w:p>
    <w:p w:rsidR="00214784" w:rsidRPr="00E9425B" w:rsidRDefault="00214784" w:rsidP="00214784">
      <w:pPr>
        <w:ind w:right="45" w:firstLine="709"/>
        <w:rPr>
          <w:rStyle w:val="af0"/>
          <w:color w:val="000000"/>
          <w:sz w:val="24"/>
          <w:szCs w:val="24"/>
          <w:u w:val="single"/>
        </w:rPr>
      </w:pPr>
      <w:r w:rsidRPr="00E9425B">
        <w:rPr>
          <w:rStyle w:val="af0"/>
          <w:color w:val="000000"/>
          <w:sz w:val="24"/>
          <w:szCs w:val="24"/>
          <w:u w:val="single"/>
        </w:rPr>
        <w:t>Только экономический персонализм (</w:t>
      </w:r>
      <w:proofErr w:type="spellStart"/>
      <w:r w:rsidRPr="00E9425B">
        <w:rPr>
          <w:rStyle w:val="af0"/>
          <w:color w:val="000000"/>
          <w:sz w:val="24"/>
          <w:szCs w:val="24"/>
          <w:u w:val="single"/>
        </w:rPr>
        <w:t>народоправие</w:t>
      </w:r>
      <w:proofErr w:type="spellEnd"/>
      <w:r w:rsidRPr="00E9425B">
        <w:rPr>
          <w:rStyle w:val="af0"/>
          <w:color w:val="000000"/>
          <w:sz w:val="24"/>
          <w:szCs w:val="24"/>
          <w:u w:val="single"/>
        </w:rPr>
        <w:t>)</w:t>
      </w:r>
      <w:r w:rsidRPr="00E9425B">
        <w:rPr>
          <w:rStyle w:val="af0"/>
          <w:color w:val="000000"/>
          <w:sz w:val="24"/>
          <w:szCs w:val="24"/>
        </w:rPr>
        <w:t xml:space="preserve"> создаст условия, когда родители будут воспитывать в детях с ранних лет целомудрие, желание делать добрые дела, трудолюбие, ответственное отношение к созданию семьи, правильное и разумное  ведение домашнего хозяйства, почитать родителей и старших. </w:t>
      </w:r>
    </w:p>
    <w:p w:rsidR="00214784" w:rsidRPr="00E9425B" w:rsidRDefault="00214784" w:rsidP="00214784">
      <w:pPr>
        <w:ind w:right="45" w:firstLine="709"/>
        <w:rPr>
          <w:rStyle w:val="af0"/>
          <w:b w:val="0"/>
          <w:bCs w:val="0"/>
          <w:color w:val="000000"/>
          <w:sz w:val="24"/>
          <w:szCs w:val="24"/>
        </w:rPr>
      </w:pPr>
      <w:r w:rsidRPr="00E9425B">
        <w:rPr>
          <w:rStyle w:val="af0"/>
          <w:color w:val="000000"/>
          <w:sz w:val="24"/>
          <w:szCs w:val="24"/>
          <w:u w:val="single"/>
        </w:rPr>
        <w:t>Только экономический персонализм (</w:t>
      </w:r>
      <w:proofErr w:type="spellStart"/>
      <w:r w:rsidRPr="00E9425B">
        <w:rPr>
          <w:rStyle w:val="af0"/>
          <w:color w:val="000000"/>
          <w:sz w:val="24"/>
          <w:szCs w:val="24"/>
          <w:u w:val="single"/>
        </w:rPr>
        <w:t>народоправие</w:t>
      </w:r>
      <w:proofErr w:type="spellEnd"/>
      <w:r w:rsidRPr="00E9425B">
        <w:rPr>
          <w:rStyle w:val="af0"/>
          <w:color w:val="000000"/>
          <w:sz w:val="24"/>
          <w:szCs w:val="24"/>
          <w:u w:val="single"/>
        </w:rPr>
        <w:t>)</w:t>
      </w:r>
      <w:r w:rsidRPr="00E9425B">
        <w:rPr>
          <w:rStyle w:val="af0"/>
          <w:color w:val="000000"/>
          <w:sz w:val="24"/>
          <w:szCs w:val="24"/>
        </w:rPr>
        <w:t xml:space="preserve"> создаст условия, когда дети будут любить, ценить и оберегать своих родителей, всегда стараться помочь родителям.</w:t>
      </w:r>
    </w:p>
    <w:p w:rsidR="00214784" w:rsidRPr="00E9425B" w:rsidRDefault="00214784" w:rsidP="00214784">
      <w:pPr>
        <w:ind w:right="45" w:firstLine="709"/>
        <w:rPr>
          <w:sz w:val="24"/>
          <w:szCs w:val="24"/>
        </w:rPr>
      </w:pPr>
      <w:r w:rsidRPr="00E9425B">
        <w:rPr>
          <w:rStyle w:val="af0"/>
          <w:color w:val="000000"/>
          <w:sz w:val="24"/>
          <w:szCs w:val="24"/>
        </w:rPr>
        <w:t xml:space="preserve">Только экономический персонализм обеспечит уважение  к пожилым людям и их долголетие, поскольку в выплаты отработавших установленный срок пенсионеров по </w:t>
      </w:r>
      <w:r w:rsidRPr="00E9425B">
        <w:rPr>
          <w:rStyle w:val="af0"/>
          <w:color w:val="000000"/>
          <w:sz w:val="24"/>
          <w:szCs w:val="24"/>
        </w:rPr>
        <w:lastRenderedPageBreak/>
        <w:t xml:space="preserve">возрасту включаются: </w:t>
      </w:r>
    </w:p>
    <w:p w:rsidR="00214784" w:rsidRPr="00E9425B" w:rsidRDefault="00214784" w:rsidP="00214784">
      <w:pPr>
        <w:ind w:right="-5" w:firstLine="709"/>
        <w:rPr>
          <w:sz w:val="24"/>
          <w:szCs w:val="24"/>
        </w:rPr>
      </w:pPr>
      <w:r w:rsidRPr="00E9425B">
        <w:rPr>
          <w:sz w:val="24"/>
          <w:szCs w:val="24"/>
        </w:rPr>
        <w:t>а) гарантия, - если пенсионер в течение всего трудового периода выполнял общественно необходимую норму;</w:t>
      </w:r>
    </w:p>
    <w:p w:rsidR="00214784" w:rsidRPr="00E9425B" w:rsidRDefault="00214784" w:rsidP="00214784">
      <w:pPr>
        <w:ind w:right="-5" w:firstLine="709"/>
        <w:rPr>
          <w:sz w:val="24"/>
          <w:szCs w:val="24"/>
        </w:rPr>
      </w:pPr>
      <w:r w:rsidRPr="00E9425B">
        <w:rPr>
          <w:sz w:val="24"/>
          <w:szCs w:val="24"/>
        </w:rPr>
        <w:t>б) средневзвешенная величина - в иных случаях трудовых достижений пенсионера между гарантией и процентом на первоначальный капитал;</w:t>
      </w:r>
    </w:p>
    <w:p w:rsidR="00214784" w:rsidRPr="00E9425B" w:rsidRDefault="00214784" w:rsidP="00214784">
      <w:pPr>
        <w:ind w:right="-5" w:firstLine="709"/>
        <w:rPr>
          <w:sz w:val="24"/>
          <w:szCs w:val="24"/>
        </w:rPr>
      </w:pPr>
      <w:r w:rsidRPr="00E9425B">
        <w:rPr>
          <w:sz w:val="24"/>
          <w:szCs w:val="24"/>
        </w:rPr>
        <w:t>в) прибыль на личных счетах, включая прибыль из фонда социального обеспечения предприятия (если он создан);</w:t>
      </w:r>
    </w:p>
    <w:p w:rsidR="00214784" w:rsidRPr="00E9425B" w:rsidRDefault="00214784" w:rsidP="00214784">
      <w:pPr>
        <w:ind w:right="-5" w:firstLine="709"/>
        <w:rPr>
          <w:sz w:val="24"/>
          <w:szCs w:val="24"/>
        </w:rPr>
      </w:pPr>
      <w:r w:rsidRPr="00E9425B">
        <w:rPr>
          <w:sz w:val="24"/>
          <w:szCs w:val="24"/>
        </w:rPr>
        <w:t xml:space="preserve">г) процент на всю денежную сумму на счету пенсионера. </w:t>
      </w:r>
    </w:p>
    <w:p w:rsidR="00214784" w:rsidRPr="00E9425B" w:rsidRDefault="00214784" w:rsidP="00214784">
      <w:pPr>
        <w:ind w:right="-5" w:firstLine="709"/>
        <w:rPr>
          <w:sz w:val="24"/>
          <w:szCs w:val="24"/>
        </w:rPr>
      </w:pPr>
    </w:p>
    <w:p w:rsidR="00214784" w:rsidRPr="00E9425B" w:rsidRDefault="00214784" w:rsidP="00214784">
      <w:pPr>
        <w:ind w:right="-5" w:firstLine="0"/>
        <w:jc w:val="center"/>
        <w:rPr>
          <w:b/>
          <w:bCs/>
          <w:sz w:val="24"/>
          <w:szCs w:val="24"/>
        </w:rPr>
      </w:pPr>
      <w:r w:rsidRPr="00E9425B">
        <w:rPr>
          <w:b/>
          <w:bCs/>
          <w:sz w:val="24"/>
          <w:szCs w:val="24"/>
        </w:rPr>
        <w:t>НЕ ДЕТЕЙ ОТБИРАЙТЕ У РОДИТЕЛЕЙ В ИЗУРОДОВАННЫХ ВЛАСТЬЮ ОБСТОЯТЕЛЬСТВАХ И НЕ БЕСПОЛЕЗНЫЕ ПЕТИЦИИ ПУТИНУ ПИШИТЕ.</w:t>
      </w:r>
    </w:p>
    <w:p w:rsidR="00214784" w:rsidRPr="00E9425B" w:rsidRDefault="00214784" w:rsidP="00214784">
      <w:pPr>
        <w:ind w:right="-5" w:firstLine="0"/>
        <w:jc w:val="center"/>
        <w:rPr>
          <w:b/>
          <w:bCs/>
          <w:sz w:val="24"/>
          <w:szCs w:val="24"/>
        </w:rPr>
      </w:pPr>
      <w:r w:rsidRPr="00E9425B">
        <w:rPr>
          <w:b/>
          <w:bCs/>
          <w:sz w:val="24"/>
          <w:szCs w:val="24"/>
        </w:rPr>
        <w:t xml:space="preserve">ОТБЕРИТЕ ВЛАСТЬ У ПУТИНА И ЕГО </w:t>
      </w:r>
      <w:proofErr w:type="gramStart"/>
      <w:r w:rsidRPr="00E9425B">
        <w:rPr>
          <w:b/>
          <w:bCs/>
          <w:sz w:val="24"/>
          <w:szCs w:val="24"/>
        </w:rPr>
        <w:t>БРАТАН</w:t>
      </w:r>
      <w:r w:rsidRPr="00E9425B">
        <w:rPr>
          <w:b/>
          <w:bCs/>
          <w:sz w:val="24"/>
          <w:szCs w:val="24"/>
          <w:u w:val="single"/>
        </w:rPr>
        <w:t>О</w:t>
      </w:r>
      <w:r w:rsidRPr="00E9425B">
        <w:rPr>
          <w:b/>
          <w:bCs/>
          <w:sz w:val="24"/>
          <w:szCs w:val="24"/>
        </w:rPr>
        <w:t>В</w:t>
      </w:r>
      <w:proofErr w:type="gramEnd"/>
      <w:r w:rsidRPr="00E9425B">
        <w:rPr>
          <w:b/>
          <w:bCs/>
          <w:sz w:val="24"/>
          <w:szCs w:val="24"/>
        </w:rPr>
        <w:t>.</w:t>
      </w:r>
    </w:p>
    <w:p w:rsidR="00214784" w:rsidRPr="00E9425B" w:rsidRDefault="00214784" w:rsidP="00214784">
      <w:pPr>
        <w:ind w:right="-5" w:firstLine="0"/>
        <w:jc w:val="center"/>
        <w:rPr>
          <w:b/>
          <w:bCs/>
          <w:sz w:val="24"/>
          <w:szCs w:val="24"/>
        </w:rPr>
      </w:pPr>
      <w:r w:rsidRPr="00E9425B">
        <w:rPr>
          <w:b/>
          <w:bCs/>
          <w:sz w:val="24"/>
          <w:szCs w:val="24"/>
        </w:rPr>
        <w:t>УСТАНОВИТЕ НАРОДОПРАВИЕ!</w:t>
      </w:r>
    </w:p>
    <w:p w:rsidR="00214784" w:rsidRPr="00E9425B" w:rsidRDefault="00214784" w:rsidP="00214784">
      <w:pPr>
        <w:ind w:right="-5" w:firstLine="709"/>
        <w:rPr>
          <w:b/>
          <w:bCs/>
          <w:sz w:val="24"/>
          <w:szCs w:val="24"/>
        </w:rPr>
      </w:pPr>
    </w:p>
    <w:p w:rsidR="00214784" w:rsidRPr="00E9425B" w:rsidRDefault="00214784" w:rsidP="00214784">
      <w:pPr>
        <w:ind w:right="-5" w:firstLine="709"/>
        <w:rPr>
          <w:sz w:val="24"/>
          <w:szCs w:val="24"/>
        </w:rPr>
      </w:pPr>
      <w:r w:rsidRPr="00B96F07">
        <w:rPr>
          <w:b/>
          <w:bCs/>
          <w:sz w:val="24"/>
          <w:szCs w:val="24"/>
        </w:rPr>
        <w:t xml:space="preserve">29.07.2020 г.                                                                                     </w:t>
      </w:r>
      <w:proofErr w:type="spellStart"/>
      <w:r w:rsidRPr="00B96F07">
        <w:rPr>
          <w:b/>
          <w:bCs/>
          <w:sz w:val="24"/>
          <w:szCs w:val="24"/>
        </w:rPr>
        <w:t>В.С.Петрухин</w:t>
      </w:r>
      <w:proofErr w:type="spellEnd"/>
    </w:p>
    <w:p w:rsidR="00165C77" w:rsidRPr="00165C77" w:rsidRDefault="00165C77" w:rsidP="00ED3BBB">
      <w:pPr>
        <w:widowControl/>
        <w:pBdr>
          <w:bottom w:val="single" w:sz="4" w:space="1" w:color="auto"/>
        </w:pBdr>
        <w:suppressAutoHyphens/>
        <w:overflowPunct/>
        <w:autoSpaceDE/>
        <w:autoSpaceDN/>
        <w:adjustRightInd/>
        <w:ind w:firstLine="0"/>
        <w:jc w:val="center"/>
        <w:textAlignment w:val="auto"/>
        <w:rPr>
          <w:sz w:val="26"/>
          <w:szCs w:val="26"/>
          <w:lang w:eastAsia="ar-SA"/>
        </w:rPr>
      </w:pPr>
    </w:p>
    <w:p w:rsidR="004A701C" w:rsidRPr="004776BA" w:rsidRDefault="004A701C" w:rsidP="00390F92">
      <w:pPr>
        <w:widowControl/>
        <w:overflowPunct/>
        <w:autoSpaceDE/>
        <w:autoSpaceDN/>
        <w:adjustRightInd/>
        <w:ind w:right="56" w:firstLine="0"/>
        <w:jc w:val="left"/>
        <w:textAlignment w:val="auto"/>
        <w:rPr>
          <w:sz w:val="28"/>
          <w:szCs w:val="28"/>
        </w:rPr>
      </w:pPr>
      <w:r w:rsidRPr="004776BA">
        <w:rPr>
          <w:b/>
          <w:bCs/>
          <w:sz w:val="28"/>
          <w:szCs w:val="28"/>
        </w:rPr>
        <w:t xml:space="preserve">Редакция газеты: </w:t>
      </w:r>
    </w:p>
    <w:p w:rsidR="004A701C" w:rsidRPr="004776BA" w:rsidRDefault="004A701C" w:rsidP="00390F92">
      <w:pPr>
        <w:widowControl/>
        <w:overflowPunct/>
        <w:autoSpaceDE/>
        <w:autoSpaceDN/>
        <w:adjustRightInd/>
        <w:ind w:right="56" w:firstLine="0"/>
        <w:textAlignment w:val="auto"/>
        <w:rPr>
          <w:sz w:val="28"/>
          <w:szCs w:val="28"/>
        </w:rPr>
      </w:pPr>
      <w:proofErr w:type="gramStart"/>
      <w:r w:rsidRPr="004776BA">
        <w:rPr>
          <w:sz w:val="28"/>
          <w:szCs w:val="28"/>
        </w:rPr>
        <w:t xml:space="preserve">В. Петрухин - гл. редактор, </w:t>
      </w:r>
      <w:r w:rsidR="00B77C94" w:rsidRPr="004776BA">
        <w:rPr>
          <w:sz w:val="28"/>
          <w:szCs w:val="28"/>
        </w:rPr>
        <w:t xml:space="preserve">Л. </w:t>
      </w:r>
      <w:proofErr w:type="spellStart"/>
      <w:r w:rsidR="00B77C94" w:rsidRPr="004776BA">
        <w:rPr>
          <w:sz w:val="28"/>
          <w:szCs w:val="28"/>
        </w:rPr>
        <w:t>Столярова</w:t>
      </w:r>
      <w:proofErr w:type="spellEnd"/>
      <w:r w:rsidR="00B77C94" w:rsidRPr="004776BA">
        <w:rPr>
          <w:sz w:val="28"/>
          <w:szCs w:val="28"/>
        </w:rPr>
        <w:t xml:space="preserve"> </w:t>
      </w:r>
      <w:r w:rsidRPr="004776BA">
        <w:rPr>
          <w:sz w:val="28"/>
          <w:szCs w:val="28"/>
        </w:rPr>
        <w:t xml:space="preserve">- зам. </w:t>
      </w:r>
      <w:proofErr w:type="spellStart"/>
      <w:r w:rsidRPr="004776BA">
        <w:rPr>
          <w:sz w:val="28"/>
          <w:szCs w:val="28"/>
        </w:rPr>
        <w:t>гал</w:t>
      </w:r>
      <w:proofErr w:type="spellEnd"/>
      <w:r w:rsidRPr="004776BA">
        <w:rPr>
          <w:sz w:val="28"/>
          <w:szCs w:val="28"/>
        </w:rPr>
        <w:t xml:space="preserve">. редактора, Н. </w:t>
      </w:r>
      <w:proofErr w:type="spellStart"/>
      <w:r w:rsidRPr="004776BA">
        <w:rPr>
          <w:sz w:val="28"/>
          <w:szCs w:val="28"/>
        </w:rPr>
        <w:t>Миляев</w:t>
      </w:r>
      <w:proofErr w:type="spellEnd"/>
      <w:r w:rsidRPr="004776BA">
        <w:rPr>
          <w:sz w:val="28"/>
          <w:szCs w:val="28"/>
        </w:rPr>
        <w:t xml:space="preserve"> - технический редактор, С. </w:t>
      </w:r>
      <w:proofErr w:type="spellStart"/>
      <w:r w:rsidRPr="004776BA">
        <w:rPr>
          <w:sz w:val="28"/>
          <w:szCs w:val="28"/>
        </w:rPr>
        <w:t>Гандилян</w:t>
      </w:r>
      <w:proofErr w:type="spellEnd"/>
      <w:r w:rsidRPr="004776BA">
        <w:rPr>
          <w:sz w:val="28"/>
          <w:szCs w:val="28"/>
        </w:rPr>
        <w:t xml:space="preserve"> - член редколлегии, И. Кирсанов - член редколлегии, В. </w:t>
      </w:r>
      <w:proofErr w:type="spellStart"/>
      <w:r w:rsidRPr="004776BA">
        <w:rPr>
          <w:sz w:val="28"/>
          <w:szCs w:val="28"/>
        </w:rPr>
        <w:t>Шумсков</w:t>
      </w:r>
      <w:proofErr w:type="spellEnd"/>
      <w:r w:rsidRPr="004776BA">
        <w:rPr>
          <w:sz w:val="28"/>
          <w:szCs w:val="28"/>
        </w:rPr>
        <w:t xml:space="preserve"> - член редколлегии, М. </w:t>
      </w:r>
      <w:proofErr w:type="spellStart"/>
      <w:r w:rsidRPr="004776BA">
        <w:rPr>
          <w:sz w:val="28"/>
          <w:szCs w:val="28"/>
        </w:rPr>
        <w:t>Ряжина</w:t>
      </w:r>
      <w:proofErr w:type="spellEnd"/>
      <w:r w:rsidRPr="004776BA">
        <w:rPr>
          <w:sz w:val="28"/>
          <w:szCs w:val="28"/>
        </w:rPr>
        <w:t xml:space="preserve"> – корреспондент, Л. Анисимова – корреспондент,  Е. Малютина – корректор</w:t>
      </w:r>
      <w:proofErr w:type="gramEnd"/>
    </w:p>
    <w:p w:rsidR="00A95152" w:rsidRPr="004776BA" w:rsidRDefault="00A95152" w:rsidP="00390F92">
      <w:pPr>
        <w:ind w:right="56" w:firstLine="0"/>
        <w:rPr>
          <w:b/>
          <w:bCs/>
          <w:sz w:val="28"/>
          <w:szCs w:val="28"/>
          <w:u w:val="single"/>
        </w:rPr>
        <w:sectPr w:rsidR="00A95152" w:rsidRPr="004776BA" w:rsidSect="00D457AD">
          <w:headerReference w:type="even" r:id="rId29"/>
          <w:headerReference w:type="default" r:id="rId30"/>
          <w:footerReference w:type="even" r:id="rId31"/>
          <w:footerReference w:type="default" r:id="rId32"/>
          <w:footerReference w:type="first" r:id="rId33"/>
          <w:type w:val="continuous"/>
          <w:pgSz w:w="11907" w:h="16840" w:code="9"/>
          <w:pgMar w:top="1247" w:right="567" w:bottom="907" w:left="1134" w:header="794" w:footer="794" w:gutter="0"/>
          <w:cols w:space="284"/>
        </w:sectPr>
      </w:pPr>
    </w:p>
    <w:p w:rsidR="000357DA" w:rsidRDefault="002166E6" w:rsidP="00390F92">
      <w:pPr>
        <w:ind w:left="426" w:right="56" w:firstLine="0"/>
        <w:rPr>
          <w:sz w:val="12"/>
        </w:rPr>
      </w:pPr>
      <w:r>
        <w:rPr>
          <w:rFonts w:asciiTheme="minorHAnsi" w:hAnsiTheme="minorHAnsi" w:cstheme="minorHAnsi"/>
          <w:noProof/>
          <w:sz w:val="18"/>
          <w:szCs w:val="18"/>
        </w:rPr>
        <w:lastRenderedPageBreak/>
        <mc:AlternateContent>
          <mc:Choice Requires="wps">
            <w:drawing>
              <wp:anchor distT="4294967295" distB="4294967295" distL="114300" distR="114300" simplePos="0" relativeHeight="251667456" behindDoc="0" locked="0" layoutInCell="1" allowOverlap="1" wp14:anchorId="2347B466" wp14:editId="10E07477">
                <wp:simplePos x="0" y="0"/>
                <wp:positionH relativeFrom="column">
                  <wp:posOffset>222250</wp:posOffset>
                </wp:positionH>
                <wp:positionV relativeFrom="paragraph">
                  <wp:posOffset>104139</wp:posOffset>
                </wp:positionV>
                <wp:extent cx="645795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AF4685" id="Прямая соединительная линия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pt,8.2pt" to="52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" strokecolor="#4a7ebb">
                <o:lock v:ext="edit" shapetype="f"/>
              </v:line>
            </w:pict>
          </mc:Fallback>
        </mc:AlternateContent>
      </w:r>
    </w:p>
    <w:sectPr w:rsidR="000357DA" w:rsidSect="00705FDA">
      <w:type w:val="continuous"/>
      <w:pgSz w:w="11907" w:h="16840" w:code="9"/>
      <w:pgMar w:top="1247" w:right="1559" w:bottom="907" w:left="794" w:header="794" w:footer="794"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B1" w:rsidRDefault="000911B1">
      <w:r>
        <w:separator/>
      </w:r>
    </w:p>
  </w:endnote>
  <w:endnote w:type="continuationSeparator" w:id="0">
    <w:p w:rsidR="000911B1" w:rsidRDefault="0009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P">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84" w:rsidRDefault="0021478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B9" w:rsidRDefault="00382AB9">
    <w:pPr>
      <w:pStyle w:val="a5"/>
      <w:pBdr>
        <w:top w:val="single" w:sz="12"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B9" w:rsidRDefault="00382AB9">
    <w:pPr>
      <w:pStyle w:val="a5"/>
      <w:pBdr>
        <w:top w:val="single" w:sz="12"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B9" w:rsidRDefault="00382AB9">
    <w:pPr>
      <w:pStyle w:val="a5"/>
      <w:pBdr>
        <w:top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B1" w:rsidRDefault="000911B1">
      <w:r>
        <w:separator/>
      </w:r>
    </w:p>
  </w:footnote>
  <w:footnote w:type="continuationSeparator" w:id="0">
    <w:p w:rsidR="000911B1" w:rsidRDefault="0009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B9" w:rsidRDefault="00382AB9">
    <w:pPr>
      <w:pStyle w:val="a3"/>
      <w:framePr w:wrap="auto" w:vAnchor="page" w:hAnchor="margin" w:xAlign="inside" w:y="738"/>
      <w:ind w:firstLine="0"/>
      <w:rPr>
        <w:rStyle w:val="a7"/>
        <w:sz w:val="22"/>
      </w:rPr>
    </w:pPr>
    <w:r>
      <w:rPr>
        <w:rStyle w:val="a7"/>
        <w:sz w:val="22"/>
      </w:rPr>
      <w:fldChar w:fldCharType="begin"/>
    </w:r>
    <w:r>
      <w:rPr>
        <w:rStyle w:val="a7"/>
        <w:sz w:val="22"/>
      </w:rPr>
      <w:instrText xml:space="preserve">PAGE  </w:instrText>
    </w:r>
    <w:r>
      <w:rPr>
        <w:rStyle w:val="a7"/>
        <w:sz w:val="22"/>
      </w:rPr>
      <w:fldChar w:fldCharType="separate"/>
    </w:r>
    <w:r w:rsidR="00E52700">
      <w:rPr>
        <w:rStyle w:val="a7"/>
        <w:noProof/>
        <w:sz w:val="22"/>
      </w:rPr>
      <w:t>6</w:t>
    </w:r>
    <w:r>
      <w:rPr>
        <w:rStyle w:val="a7"/>
        <w:sz w:val="22"/>
      </w:rPr>
      <w:fldChar w:fldCharType="end"/>
    </w:r>
  </w:p>
  <w:p w:rsidR="00382AB9" w:rsidRDefault="00366FF0" w:rsidP="00173C46">
    <w:pPr>
      <w:pStyle w:val="a3"/>
      <w:spacing w:before="280"/>
      <w:ind w:right="-284"/>
      <w:jc w:val="center"/>
    </w:pPr>
    <w:r>
      <w:rPr>
        <w:noProof/>
      </w:rPr>
      <mc:AlternateContent>
        <mc:Choice Requires="wps">
          <w:drawing>
            <wp:anchor distT="4294967295" distB="4294967295" distL="114300" distR="114300" simplePos="0" relativeHeight="251665920" behindDoc="0" locked="0" layoutInCell="0" allowOverlap="1" wp14:anchorId="7272AA02" wp14:editId="33F0FFA5">
              <wp:simplePos x="0" y="0"/>
              <wp:positionH relativeFrom="column">
                <wp:posOffset>3810</wp:posOffset>
              </wp:positionH>
              <wp:positionV relativeFrom="page">
                <wp:posOffset>752475</wp:posOffset>
              </wp:positionV>
              <wp:extent cx="5267325" cy="0"/>
              <wp:effectExtent l="0" t="0" r="9525"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68E91A" id="Line 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pt,59.25pt" to="415.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" o:allowincell="f" strokeweight=".5pt">
              <w10:wrap anchory="page"/>
            </v:line>
          </w:pict>
        </mc:Fallback>
      </mc:AlternateContent>
    </w:r>
    <w:r>
      <w:rPr>
        <w:noProof/>
      </w:rPr>
      <mc:AlternateContent>
        <mc:Choice Requires="wps">
          <w:drawing>
            <wp:anchor distT="4294967295" distB="4294967295" distL="114300" distR="114300" simplePos="0" relativeHeight="251676160" behindDoc="0" locked="0" layoutInCell="1" allowOverlap="1" wp14:anchorId="3F8C2C97" wp14:editId="7F9779EA">
              <wp:simplePos x="0" y="0"/>
              <wp:positionH relativeFrom="column">
                <wp:posOffset>1299210</wp:posOffset>
              </wp:positionH>
              <wp:positionV relativeFrom="paragraph">
                <wp:posOffset>48260</wp:posOffset>
              </wp:positionV>
              <wp:extent cx="4914900" cy="0"/>
              <wp:effectExtent l="0" t="19050" r="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00160C" id="Прямая соединительная линия 27"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3pt,3.8pt" to="489.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" strokecolor="#4579b8 [3044]" strokeweight="2.25pt">
              <o:lock v:ext="edit" shapetype="f"/>
            </v:line>
          </w:pict>
        </mc:Fallback>
      </mc:AlternateContent>
    </w:r>
    <w:r w:rsidR="00382AB9">
      <w:rPr>
        <w:noProof/>
      </w:rPr>
      <mc:AlternateContent>
        <mc:Choice Requires="wps">
          <w:drawing>
            <wp:anchor distT="0" distB="0" distL="114300" distR="114300" simplePos="0" relativeHeight="251666944" behindDoc="0" locked="0" layoutInCell="0" allowOverlap="1" wp14:anchorId="712CF6C6" wp14:editId="6503F201">
              <wp:simplePos x="0" y="0"/>
              <wp:positionH relativeFrom="column">
                <wp:posOffset>1270</wp:posOffset>
              </wp:positionH>
              <wp:positionV relativeFrom="page">
                <wp:posOffset>504190</wp:posOffset>
              </wp:positionV>
              <wp:extent cx="1231265" cy="252095"/>
              <wp:effectExtent l="0" t="0" r="6985" b="1460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AB9" w:rsidRDefault="00382AB9">
                          <w:pPr>
                            <w:ind w:firstLine="0"/>
                            <w:jc w:val="center"/>
                          </w:pPr>
                          <w:r>
                            <w:rPr>
                              <w:noProof/>
                            </w:rPr>
                            <w:drawing>
                              <wp:inline distT="0" distB="0" distL="0" distR="0" wp14:anchorId="271A2ACD" wp14:editId="31E8BFEF">
                                <wp:extent cx="1231265" cy="187960"/>
                                <wp:effectExtent l="0" t="0" r="698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1">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pt;margin-top:39.7pt;width:96.95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" o:allowincell="f" filled="f" stroked="f" strokeweight="0">
              <v:textbox inset="0,0,0,0">
                <w:txbxContent>
                  <w:p w:rsidR="00382AB9" w:rsidRDefault="00382AB9">
                    <w:pPr>
                      <w:ind w:firstLine="0"/>
                      <w:jc w:val="center"/>
                    </w:pPr>
                    <w:r>
                      <w:rPr>
                        <w:noProof/>
                      </w:rPr>
                      <w:drawing>
                        <wp:inline distT="0" distB="0" distL="0" distR="0" wp14:anchorId="271A2ACD" wp14:editId="31E8BFEF">
                          <wp:extent cx="1231265" cy="187960"/>
                          <wp:effectExtent l="0" t="0" r="698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1">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inline>
                      </w:drawing>
                    </w:r>
                  </w:p>
                </w:txbxContent>
              </v:textbox>
              <w10:wrap anchory="page"/>
            </v:rect>
          </w:pict>
        </mc:Fallback>
      </mc:AlternateContent>
    </w:r>
    <w:r w:rsidR="00382AB9">
      <w:rPr>
        <w:lang w:val="en-US"/>
      </w:rPr>
      <w:t xml:space="preserve">                                                                                                                                                                                     </w:t>
    </w:r>
    <w:r w:rsidR="00426F88">
      <w:rPr>
        <w:lang w:val="en-US"/>
      </w:rPr>
      <w:t xml:space="preserve">       </w:t>
    </w:r>
    <w:r w:rsidR="00382AB9">
      <w:rPr>
        <w:lang w:val="en-US"/>
      </w:rPr>
      <w:t xml:space="preserve">     </w:t>
    </w:r>
    <w:r>
      <w:t xml:space="preserve">                                     </w:t>
    </w:r>
    <w:r w:rsidR="00281480">
      <w:t xml:space="preserve">  №</w:t>
    </w:r>
    <w:r w:rsidR="00985A96">
      <w:t>0</w:t>
    </w:r>
    <w:r w:rsidR="00DE224A">
      <w:t>8</w:t>
    </w:r>
    <w:r w:rsidR="00214784">
      <w:t>6</w:t>
    </w:r>
    <w:r w:rsidR="00021239">
      <w:t xml:space="preserve"> </w:t>
    </w:r>
    <w:r w:rsidR="00382AB9">
      <w:t xml:space="preserve">от </w:t>
    </w:r>
    <w:r w:rsidR="00593DC3">
      <w:t>29</w:t>
    </w:r>
    <w:r w:rsidR="0061153F">
      <w:t xml:space="preserve"> </w:t>
    </w:r>
    <w:r w:rsidR="00ED3BBB">
      <w:t>ию</w:t>
    </w:r>
    <w:r w:rsidR="00214784">
      <w:t>л</w:t>
    </w:r>
    <w:r w:rsidR="00ED3BBB">
      <w:t>я</w:t>
    </w:r>
    <w:r w:rsidR="00333874">
      <w:t xml:space="preserve"> </w:t>
    </w:r>
    <w:r w:rsidR="000347A8">
      <w:t>20</w:t>
    </w:r>
    <w:r w:rsidR="00593DC3">
      <w:t>20</w:t>
    </w:r>
    <w:r w:rsidR="00382AB9">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B9" w:rsidRDefault="00382AB9">
    <w:pPr>
      <w:pStyle w:val="a3"/>
      <w:framePr w:wrap="auto" w:vAnchor="page" w:hAnchor="margin" w:xAlign="inside" w:y="738"/>
      <w:ind w:firstLine="0"/>
      <w:rPr>
        <w:rStyle w:val="a7"/>
        <w:sz w:val="22"/>
      </w:rPr>
    </w:pPr>
    <w:r>
      <w:rPr>
        <w:rStyle w:val="a7"/>
        <w:sz w:val="22"/>
      </w:rPr>
      <w:fldChar w:fldCharType="begin"/>
    </w:r>
    <w:r>
      <w:rPr>
        <w:rStyle w:val="a7"/>
        <w:sz w:val="22"/>
      </w:rPr>
      <w:instrText xml:space="preserve">PAGE  </w:instrText>
    </w:r>
    <w:r>
      <w:rPr>
        <w:rStyle w:val="a7"/>
        <w:sz w:val="22"/>
      </w:rPr>
      <w:fldChar w:fldCharType="separate"/>
    </w:r>
    <w:r w:rsidR="00E52700">
      <w:rPr>
        <w:rStyle w:val="a7"/>
        <w:noProof/>
        <w:sz w:val="22"/>
      </w:rPr>
      <w:t>11</w:t>
    </w:r>
    <w:r>
      <w:rPr>
        <w:rStyle w:val="a7"/>
        <w:sz w:val="22"/>
      </w:rPr>
      <w:fldChar w:fldCharType="end"/>
    </w:r>
  </w:p>
  <w:p w:rsidR="00382AB9" w:rsidRDefault="005F1CBA" w:rsidP="00B66777">
    <w:pPr>
      <w:pStyle w:val="a3"/>
      <w:spacing w:before="280"/>
      <w:ind w:firstLine="0"/>
      <w:jc w:val="left"/>
    </w:pPr>
    <w:r>
      <w:rPr>
        <w:noProof/>
      </w:rPr>
      <mc:AlternateContent>
        <mc:Choice Requires="wps">
          <w:drawing>
            <wp:anchor distT="4294967295" distB="4294967295" distL="114300" distR="114300" simplePos="0" relativeHeight="251677184" behindDoc="0" locked="0" layoutInCell="1" allowOverlap="1" wp14:anchorId="03BFDB55" wp14:editId="724DF5C3">
              <wp:simplePos x="0" y="0"/>
              <wp:positionH relativeFrom="column">
                <wp:posOffset>156210</wp:posOffset>
              </wp:positionH>
              <wp:positionV relativeFrom="paragraph">
                <wp:posOffset>48260</wp:posOffset>
              </wp:positionV>
              <wp:extent cx="485775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D75A7E" id="Прямая соединительная линия 28"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pt,3.8pt" to="39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" strokecolor="#4579b8 [3044]" strokeweight="2pt">
              <o:lock v:ext="edit" shapetype="f"/>
            </v:line>
          </w:pict>
        </mc:Fallback>
      </mc:AlternateContent>
    </w:r>
    <w:r>
      <w:rPr>
        <w:noProof/>
      </w:rPr>
      <w:drawing>
        <wp:anchor distT="0" distB="0" distL="114300" distR="114300" simplePos="0" relativeHeight="251678208" behindDoc="0" locked="0" layoutInCell="1" allowOverlap="1" wp14:anchorId="33DA2849" wp14:editId="53484851">
          <wp:simplePos x="0" y="0"/>
          <wp:positionH relativeFrom="column">
            <wp:posOffset>5213985</wp:posOffset>
          </wp:positionH>
          <wp:positionV relativeFrom="paragraph">
            <wp:posOffset>-34290</wp:posOffset>
          </wp:positionV>
          <wp:extent cx="1231265" cy="187960"/>
          <wp:effectExtent l="0" t="0" r="6985" b="254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anchor>
      </w:drawing>
    </w:r>
    <w:r w:rsidR="00382AB9">
      <w:rPr>
        <w:noProof/>
      </w:rPr>
      <mc:AlternateContent>
        <mc:Choice Requires="wps">
          <w:drawing>
            <wp:anchor distT="0" distB="0" distL="114300" distR="114300" simplePos="0" relativeHeight="251667968" behindDoc="0" locked="0" layoutInCell="0" allowOverlap="1" wp14:anchorId="170B366D" wp14:editId="2433B5C3">
              <wp:simplePos x="0" y="0"/>
              <wp:positionH relativeFrom="column">
                <wp:posOffset>1146810</wp:posOffset>
              </wp:positionH>
              <wp:positionV relativeFrom="page">
                <wp:posOffset>752475</wp:posOffset>
              </wp:positionV>
              <wp:extent cx="529590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97CE26"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0.3pt,59.25pt" to="507.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" o:allowincell="f" strokeweight=".5pt">
              <w10:wrap anchory="page"/>
            </v:line>
          </w:pict>
        </mc:Fallback>
      </mc:AlternateContent>
    </w:r>
    <w:r w:rsidR="00382AB9">
      <w:rPr>
        <w:noProof/>
      </w:rPr>
      <mc:AlternateContent>
        <mc:Choice Requires="wps">
          <w:drawing>
            <wp:anchor distT="0" distB="0" distL="114300" distR="114300" simplePos="0" relativeHeight="251662848" behindDoc="1" locked="0" layoutInCell="0" allowOverlap="1" wp14:anchorId="6ED0BC39" wp14:editId="58D1D45C">
              <wp:simplePos x="0" y="0"/>
              <wp:positionH relativeFrom="column">
                <wp:posOffset>5328920</wp:posOffset>
              </wp:positionH>
              <wp:positionV relativeFrom="page">
                <wp:posOffset>504190</wp:posOffset>
              </wp:positionV>
              <wp:extent cx="1231265" cy="252095"/>
              <wp:effectExtent l="0" t="0" r="6985" b="1460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AB9" w:rsidRDefault="00382AB9">
                          <w:pPr>
                            <w:ind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19.6pt;margin-top:39.7pt;width:96.95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" o:allowincell="f" filled="f" stroked="f" strokeweight="0">
              <v:textbox inset="0,0,0,0">
                <w:txbxContent>
                  <w:p w:rsidR="00382AB9" w:rsidRDefault="00382AB9">
                    <w:pPr>
                      <w:ind w:firstLine="0"/>
                      <w:jc w:val="center"/>
                    </w:pPr>
                  </w:p>
                </w:txbxContent>
              </v:textbox>
              <w10:wrap anchory="page"/>
            </v:rect>
          </w:pict>
        </mc:Fallback>
      </mc:AlternateContent>
    </w:r>
    <w:r w:rsidR="00382AB9" w:rsidRPr="000357DA">
      <w:t xml:space="preserve">№ </w:t>
    </w:r>
    <w:r w:rsidR="00281480">
      <w:t>0</w:t>
    </w:r>
    <w:r w:rsidR="00B77C94">
      <w:t>8</w:t>
    </w:r>
    <w:r w:rsidR="00214784">
      <w:t>6</w:t>
    </w:r>
    <w:r w:rsidR="00862B7A">
      <w:t xml:space="preserve"> </w:t>
    </w:r>
    <w:r w:rsidR="00382AB9">
      <w:t>от</w:t>
    </w:r>
    <w:r w:rsidR="00281480">
      <w:t xml:space="preserve"> </w:t>
    </w:r>
    <w:r w:rsidR="00593DC3">
      <w:t xml:space="preserve">29 </w:t>
    </w:r>
    <w:r w:rsidR="00ED3BBB">
      <w:t>ию</w:t>
    </w:r>
    <w:r w:rsidR="00214784">
      <w:t>л</w:t>
    </w:r>
    <w:r w:rsidR="00ED3BBB">
      <w:t>я</w:t>
    </w:r>
    <w:r w:rsidR="00214784">
      <w:t xml:space="preserve"> </w:t>
    </w:r>
    <w:r w:rsidR="00382AB9">
      <w:t>20</w:t>
    </w:r>
    <w:r w:rsidR="00593DC3">
      <w:t>20</w:t>
    </w:r>
    <w:r w:rsidR="00382AB9">
      <w:t xml:space="preserve"> 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966C2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Times New Roman" w:hAnsi="Times New Roman" w:cs="Times New Roman"/>
        <w:sz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4"/>
    <w:multiLevelType w:val="multilevel"/>
    <w:tmpl w:val="00000004"/>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180"/>
        </w:tabs>
        <w:ind w:left="18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7"/>
    <w:multiLevelType w:val="multilevel"/>
    <w:tmpl w:val="00000007"/>
    <w:lvl w:ilvl="0">
      <w:start w:val="1"/>
      <w:numFmt w:val="bullet"/>
      <w:lvlText w:val=""/>
      <w:lvlJc w:val="left"/>
      <w:pPr>
        <w:tabs>
          <w:tab w:val="num" w:pos="180"/>
        </w:tabs>
        <w:ind w:left="18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8"/>
    <w:multiLevelType w:val="multilevel"/>
    <w:tmpl w:val="00000008"/>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3D22E1D"/>
    <w:multiLevelType w:val="hybridMultilevel"/>
    <w:tmpl w:val="9AF40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832992"/>
    <w:multiLevelType w:val="hybridMultilevel"/>
    <w:tmpl w:val="EB9C3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B72DE9"/>
    <w:multiLevelType w:val="multilevel"/>
    <w:tmpl w:val="EF4A8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4C464F"/>
    <w:multiLevelType w:val="hybridMultilevel"/>
    <w:tmpl w:val="13E23BCA"/>
    <w:lvl w:ilvl="0" w:tplc="A0BA6AE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77921D1"/>
    <w:multiLevelType w:val="hybridMultilevel"/>
    <w:tmpl w:val="1AB63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C58E4"/>
    <w:multiLevelType w:val="hybridMultilevel"/>
    <w:tmpl w:val="72C6A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DD6EBD"/>
    <w:multiLevelType w:val="hybridMultilevel"/>
    <w:tmpl w:val="2E5CC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BE27A6"/>
    <w:multiLevelType w:val="hybridMultilevel"/>
    <w:tmpl w:val="20C2FA8E"/>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8">
    <w:nsid w:val="361E63C4"/>
    <w:multiLevelType w:val="hybridMultilevel"/>
    <w:tmpl w:val="35A6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96F45"/>
    <w:multiLevelType w:val="hybridMultilevel"/>
    <w:tmpl w:val="B510C7DE"/>
    <w:lvl w:ilvl="0" w:tplc="E490EE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E70183"/>
    <w:multiLevelType w:val="hybridMultilevel"/>
    <w:tmpl w:val="4288C888"/>
    <w:lvl w:ilvl="0" w:tplc="A0BA6AE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79C77BB"/>
    <w:multiLevelType w:val="hybridMultilevel"/>
    <w:tmpl w:val="6D90C4DE"/>
    <w:lvl w:ilvl="0" w:tplc="FADEA1C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8290942"/>
    <w:multiLevelType w:val="hybridMultilevel"/>
    <w:tmpl w:val="D5FEECA8"/>
    <w:lvl w:ilvl="0" w:tplc="3A264E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F746250"/>
    <w:multiLevelType w:val="hybridMultilevel"/>
    <w:tmpl w:val="581C9628"/>
    <w:lvl w:ilvl="0" w:tplc="A0BA6A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7A4205"/>
    <w:multiLevelType w:val="hybridMultilevel"/>
    <w:tmpl w:val="FAF060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326104"/>
    <w:multiLevelType w:val="hybridMultilevel"/>
    <w:tmpl w:val="4260B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D320AA"/>
    <w:multiLevelType w:val="hybridMultilevel"/>
    <w:tmpl w:val="AF2CC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553955"/>
    <w:multiLevelType w:val="multilevel"/>
    <w:tmpl w:val="85F8E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4D7E41"/>
    <w:multiLevelType w:val="hybridMultilevel"/>
    <w:tmpl w:val="D3447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34F96"/>
    <w:multiLevelType w:val="hybridMultilevel"/>
    <w:tmpl w:val="7D06D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79232F"/>
    <w:multiLevelType w:val="hybridMultilevel"/>
    <w:tmpl w:val="A9303A70"/>
    <w:lvl w:ilvl="0" w:tplc="9058127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D3356F0"/>
    <w:multiLevelType w:val="hybridMultilevel"/>
    <w:tmpl w:val="143C8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30"/>
  </w:num>
  <w:num w:numId="4">
    <w:abstractNumId w:val="2"/>
  </w:num>
  <w:num w:numId="5">
    <w:abstractNumId w:val="1"/>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14"/>
  </w:num>
  <w:num w:numId="10">
    <w:abstractNumId w:val="10"/>
  </w:num>
  <w:num w:numId="11">
    <w:abstractNumId w:val="15"/>
  </w:num>
  <w:num w:numId="12">
    <w:abstractNumId w:val="27"/>
  </w:num>
  <w:num w:numId="13">
    <w:abstractNumId w:val="12"/>
  </w:num>
  <w:num w:numId="14">
    <w:abstractNumId w:val="3"/>
  </w:num>
  <w:num w:numId="15">
    <w:abstractNumId w:val="4"/>
  </w:num>
  <w:num w:numId="16">
    <w:abstractNumId w:val="5"/>
  </w:num>
  <w:num w:numId="17">
    <w:abstractNumId w:val="8"/>
  </w:num>
  <w:num w:numId="18">
    <w:abstractNumId w:val="9"/>
  </w:num>
  <w:num w:numId="19">
    <w:abstractNumId w:val="6"/>
  </w:num>
  <w:num w:numId="20">
    <w:abstractNumId w:val="7"/>
  </w:num>
  <w:num w:numId="21">
    <w:abstractNumId w:val="17"/>
  </w:num>
  <w:num w:numId="22">
    <w:abstractNumId w:val="11"/>
  </w:num>
  <w:num w:numId="23">
    <w:abstractNumId w:val="31"/>
  </w:num>
  <w:num w:numId="24">
    <w:abstractNumId w:val="18"/>
  </w:num>
  <w:num w:numId="25">
    <w:abstractNumId w:val="26"/>
  </w:num>
  <w:num w:numId="26">
    <w:abstractNumId w:val="28"/>
  </w:num>
  <w:num w:numId="27">
    <w:abstractNumId w:val="23"/>
  </w:num>
  <w:num w:numId="28">
    <w:abstractNumId w:val="20"/>
  </w:num>
  <w:num w:numId="29">
    <w:abstractNumId w:val="13"/>
  </w:num>
  <w:num w:numId="30">
    <w:abstractNumId w:val="24"/>
  </w:num>
  <w:num w:numId="31">
    <w:abstractNumId w:val="16"/>
  </w:num>
  <w:num w:numId="32">
    <w:abstractNumId w:val="25"/>
  </w:num>
  <w:num w:numId="33">
    <w:abstractNumId w:val="29"/>
  </w:num>
  <w:num w:numId="3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142"/>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14"/>
    <w:rsid w:val="00000520"/>
    <w:rsid w:val="00001394"/>
    <w:rsid w:val="00001517"/>
    <w:rsid w:val="00002612"/>
    <w:rsid w:val="000033E6"/>
    <w:rsid w:val="00003689"/>
    <w:rsid w:val="00003E1E"/>
    <w:rsid w:val="00007B8C"/>
    <w:rsid w:val="00007E57"/>
    <w:rsid w:val="00007E77"/>
    <w:rsid w:val="00007F9C"/>
    <w:rsid w:val="0001015E"/>
    <w:rsid w:val="00010B94"/>
    <w:rsid w:val="000110D1"/>
    <w:rsid w:val="000114DC"/>
    <w:rsid w:val="00011FCD"/>
    <w:rsid w:val="00013678"/>
    <w:rsid w:val="0001656C"/>
    <w:rsid w:val="00021239"/>
    <w:rsid w:val="000221FE"/>
    <w:rsid w:val="00022211"/>
    <w:rsid w:val="000252C2"/>
    <w:rsid w:val="000306AF"/>
    <w:rsid w:val="000313AF"/>
    <w:rsid w:val="0003203F"/>
    <w:rsid w:val="00032A39"/>
    <w:rsid w:val="000347A8"/>
    <w:rsid w:val="00034CDD"/>
    <w:rsid w:val="000357DA"/>
    <w:rsid w:val="000364DF"/>
    <w:rsid w:val="00036F1D"/>
    <w:rsid w:val="0003740D"/>
    <w:rsid w:val="0004059A"/>
    <w:rsid w:val="000405EB"/>
    <w:rsid w:val="00041E96"/>
    <w:rsid w:val="00042288"/>
    <w:rsid w:val="00042C77"/>
    <w:rsid w:val="00050E05"/>
    <w:rsid w:val="00052ED8"/>
    <w:rsid w:val="00053412"/>
    <w:rsid w:val="000545C3"/>
    <w:rsid w:val="00055245"/>
    <w:rsid w:val="00055AC0"/>
    <w:rsid w:val="00057B92"/>
    <w:rsid w:val="00057F21"/>
    <w:rsid w:val="000605B0"/>
    <w:rsid w:val="0006458C"/>
    <w:rsid w:val="00065DA6"/>
    <w:rsid w:val="0006709A"/>
    <w:rsid w:val="00067BB6"/>
    <w:rsid w:val="0007248F"/>
    <w:rsid w:val="00076639"/>
    <w:rsid w:val="0007767A"/>
    <w:rsid w:val="00077CEA"/>
    <w:rsid w:val="00082097"/>
    <w:rsid w:val="00082D00"/>
    <w:rsid w:val="00085EC2"/>
    <w:rsid w:val="00090437"/>
    <w:rsid w:val="0009096C"/>
    <w:rsid w:val="000911B1"/>
    <w:rsid w:val="000921A3"/>
    <w:rsid w:val="000923DE"/>
    <w:rsid w:val="000941BE"/>
    <w:rsid w:val="00094BEF"/>
    <w:rsid w:val="00096F1C"/>
    <w:rsid w:val="000A4C20"/>
    <w:rsid w:val="000A6F54"/>
    <w:rsid w:val="000B18CD"/>
    <w:rsid w:val="000B4647"/>
    <w:rsid w:val="000B48F1"/>
    <w:rsid w:val="000B5447"/>
    <w:rsid w:val="000B5A09"/>
    <w:rsid w:val="000B6494"/>
    <w:rsid w:val="000C0A9B"/>
    <w:rsid w:val="000C0F30"/>
    <w:rsid w:val="000C5DB5"/>
    <w:rsid w:val="000C6D5D"/>
    <w:rsid w:val="000C702F"/>
    <w:rsid w:val="000C71BF"/>
    <w:rsid w:val="000C7302"/>
    <w:rsid w:val="000D1B2C"/>
    <w:rsid w:val="000D49C6"/>
    <w:rsid w:val="000D6802"/>
    <w:rsid w:val="000E093F"/>
    <w:rsid w:val="000E0B40"/>
    <w:rsid w:val="000E0C1A"/>
    <w:rsid w:val="000E1669"/>
    <w:rsid w:val="000E31DD"/>
    <w:rsid w:val="000E3493"/>
    <w:rsid w:val="000E4A75"/>
    <w:rsid w:val="000E76D7"/>
    <w:rsid w:val="000F0CBB"/>
    <w:rsid w:val="000F1D36"/>
    <w:rsid w:val="000F3BFC"/>
    <w:rsid w:val="000F79F4"/>
    <w:rsid w:val="000F7EE7"/>
    <w:rsid w:val="00100786"/>
    <w:rsid w:val="0011192E"/>
    <w:rsid w:val="0011239B"/>
    <w:rsid w:val="00115025"/>
    <w:rsid w:val="00123137"/>
    <w:rsid w:val="0012502A"/>
    <w:rsid w:val="0012687A"/>
    <w:rsid w:val="00130C45"/>
    <w:rsid w:val="00131375"/>
    <w:rsid w:val="00131AFF"/>
    <w:rsid w:val="00133C06"/>
    <w:rsid w:val="001346E4"/>
    <w:rsid w:val="00141143"/>
    <w:rsid w:val="00143045"/>
    <w:rsid w:val="001438CF"/>
    <w:rsid w:val="00144074"/>
    <w:rsid w:val="00145690"/>
    <w:rsid w:val="001461A9"/>
    <w:rsid w:val="00147BC5"/>
    <w:rsid w:val="00150A20"/>
    <w:rsid w:val="00150A9A"/>
    <w:rsid w:val="00151429"/>
    <w:rsid w:val="00152238"/>
    <w:rsid w:val="001529E0"/>
    <w:rsid w:val="00152B21"/>
    <w:rsid w:val="001535BE"/>
    <w:rsid w:val="00153B8F"/>
    <w:rsid w:val="00156242"/>
    <w:rsid w:val="00157083"/>
    <w:rsid w:val="00161B91"/>
    <w:rsid w:val="00162743"/>
    <w:rsid w:val="00162EC0"/>
    <w:rsid w:val="00162F66"/>
    <w:rsid w:val="00163B52"/>
    <w:rsid w:val="00164504"/>
    <w:rsid w:val="001649EC"/>
    <w:rsid w:val="00165C77"/>
    <w:rsid w:val="001673CB"/>
    <w:rsid w:val="001721B5"/>
    <w:rsid w:val="00172606"/>
    <w:rsid w:val="00172B65"/>
    <w:rsid w:val="00173623"/>
    <w:rsid w:val="00173C46"/>
    <w:rsid w:val="00176C1D"/>
    <w:rsid w:val="00182420"/>
    <w:rsid w:val="001824E1"/>
    <w:rsid w:val="00184545"/>
    <w:rsid w:val="00186272"/>
    <w:rsid w:val="00186910"/>
    <w:rsid w:val="00187C6E"/>
    <w:rsid w:val="00187CBB"/>
    <w:rsid w:val="00191376"/>
    <w:rsid w:val="00192209"/>
    <w:rsid w:val="001949D8"/>
    <w:rsid w:val="001955D8"/>
    <w:rsid w:val="001976D4"/>
    <w:rsid w:val="001A0A08"/>
    <w:rsid w:val="001A1D95"/>
    <w:rsid w:val="001A1F35"/>
    <w:rsid w:val="001A2021"/>
    <w:rsid w:val="001A3430"/>
    <w:rsid w:val="001A4181"/>
    <w:rsid w:val="001A52FE"/>
    <w:rsid w:val="001A6455"/>
    <w:rsid w:val="001A69BF"/>
    <w:rsid w:val="001B45C4"/>
    <w:rsid w:val="001B5947"/>
    <w:rsid w:val="001B5B13"/>
    <w:rsid w:val="001B5B1D"/>
    <w:rsid w:val="001B6A50"/>
    <w:rsid w:val="001B7D47"/>
    <w:rsid w:val="001C1256"/>
    <w:rsid w:val="001C3B1D"/>
    <w:rsid w:val="001C57C7"/>
    <w:rsid w:val="001C64B3"/>
    <w:rsid w:val="001C72D7"/>
    <w:rsid w:val="001D124C"/>
    <w:rsid w:val="001D127D"/>
    <w:rsid w:val="001D1C0B"/>
    <w:rsid w:val="001D2465"/>
    <w:rsid w:val="001D2ED3"/>
    <w:rsid w:val="001D5E15"/>
    <w:rsid w:val="001D6D0B"/>
    <w:rsid w:val="001D7D3F"/>
    <w:rsid w:val="001E1D64"/>
    <w:rsid w:val="001E1E74"/>
    <w:rsid w:val="001E5DC1"/>
    <w:rsid w:val="001F4F4F"/>
    <w:rsid w:val="001F545D"/>
    <w:rsid w:val="001F6D29"/>
    <w:rsid w:val="001F74BC"/>
    <w:rsid w:val="0020057C"/>
    <w:rsid w:val="002034B7"/>
    <w:rsid w:val="002045CF"/>
    <w:rsid w:val="002073ED"/>
    <w:rsid w:val="00207956"/>
    <w:rsid w:val="002105DD"/>
    <w:rsid w:val="00214784"/>
    <w:rsid w:val="0021607B"/>
    <w:rsid w:val="002166E6"/>
    <w:rsid w:val="00220B87"/>
    <w:rsid w:val="0022148D"/>
    <w:rsid w:val="00221877"/>
    <w:rsid w:val="00222171"/>
    <w:rsid w:val="002229AB"/>
    <w:rsid w:val="002242E1"/>
    <w:rsid w:val="0022651B"/>
    <w:rsid w:val="0022667A"/>
    <w:rsid w:val="00230044"/>
    <w:rsid w:val="00230FA1"/>
    <w:rsid w:val="00231035"/>
    <w:rsid w:val="0023121F"/>
    <w:rsid w:val="002328DA"/>
    <w:rsid w:val="00233FC5"/>
    <w:rsid w:val="00235D66"/>
    <w:rsid w:val="002367C8"/>
    <w:rsid w:val="00240BEA"/>
    <w:rsid w:val="00241AB3"/>
    <w:rsid w:val="00243352"/>
    <w:rsid w:val="00250290"/>
    <w:rsid w:val="00252E8E"/>
    <w:rsid w:val="00253560"/>
    <w:rsid w:val="002551D3"/>
    <w:rsid w:val="00257DC3"/>
    <w:rsid w:val="00261B7A"/>
    <w:rsid w:val="00261D48"/>
    <w:rsid w:val="00261F35"/>
    <w:rsid w:val="00266CD1"/>
    <w:rsid w:val="002672C2"/>
    <w:rsid w:val="00267495"/>
    <w:rsid w:val="002739DA"/>
    <w:rsid w:val="002768C3"/>
    <w:rsid w:val="00276A95"/>
    <w:rsid w:val="00276CB8"/>
    <w:rsid w:val="00277DCA"/>
    <w:rsid w:val="00281480"/>
    <w:rsid w:val="00283DFE"/>
    <w:rsid w:val="002870A2"/>
    <w:rsid w:val="00290B2E"/>
    <w:rsid w:val="00293B42"/>
    <w:rsid w:val="00294C6D"/>
    <w:rsid w:val="00296864"/>
    <w:rsid w:val="00297C7D"/>
    <w:rsid w:val="00297D95"/>
    <w:rsid w:val="002A2C29"/>
    <w:rsid w:val="002A2F17"/>
    <w:rsid w:val="002A3656"/>
    <w:rsid w:val="002A4DE6"/>
    <w:rsid w:val="002A5565"/>
    <w:rsid w:val="002A627E"/>
    <w:rsid w:val="002A6763"/>
    <w:rsid w:val="002A79C7"/>
    <w:rsid w:val="002B0B26"/>
    <w:rsid w:val="002B39B1"/>
    <w:rsid w:val="002B777B"/>
    <w:rsid w:val="002B7C40"/>
    <w:rsid w:val="002C0180"/>
    <w:rsid w:val="002C7163"/>
    <w:rsid w:val="002C747A"/>
    <w:rsid w:val="002C7750"/>
    <w:rsid w:val="002D0E15"/>
    <w:rsid w:val="002D1502"/>
    <w:rsid w:val="002D1A5F"/>
    <w:rsid w:val="002D3569"/>
    <w:rsid w:val="002D5261"/>
    <w:rsid w:val="002D5C2A"/>
    <w:rsid w:val="002D6CFF"/>
    <w:rsid w:val="002D7464"/>
    <w:rsid w:val="002E029C"/>
    <w:rsid w:val="002E0AF4"/>
    <w:rsid w:val="002E2884"/>
    <w:rsid w:val="002E3495"/>
    <w:rsid w:val="002E44E1"/>
    <w:rsid w:val="002E4519"/>
    <w:rsid w:val="002E4EA6"/>
    <w:rsid w:val="002E63CB"/>
    <w:rsid w:val="002F120F"/>
    <w:rsid w:val="002F157E"/>
    <w:rsid w:val="002F3CA9"/>
    <w:rsid w:val="002F46C8"/>
    <w:rsid w:val="002F5368"/>
    <w:rsid w:val="003002F1"/>
    <w:rsid w:val="003028FB"/>
    <w:rsid w:val="003039BC"/>
    <w:rsid w:val="00304A78"/>
    <w:rsid w:val="00306343"/>
    <w:rsid w:val="00306EDC"/>
    <w:rsid w:val="00307C70"/>
    <w:rsid w:val="0031387D"/>
    <w:rsid w:val="00313B1E"/>
    <w:rsid w:val="0031567C"/>
    <w:rsid w:val="00315F3C"/>
    <w:rsid w:val="00316E2E"/>
    <w:rsid w:val="00317006"/>
    <w:rsid w:val="003257FE"/>
    <w:rsid w:val="00331A18"/>
    <w:rsid w:val="00332AB4"/>
    <w:rsid w:val="00333078"/>
    <w:rsid w:val="00333113"/>
    <w:rsid w:val="00333874"/>
    <w:rsid w:val="0033738C"/>
    <w:rsid w:val="00340F1A"/>
    <w:rsid w:val="00344E42"/>
    <w:rsid w:val="00347059"/>
    <w:rsid w:val="00350229"/>
    <w:rsid w:val="00351478"/>
    <w:rsid w:val="00355384"/>
    <w:rsid w:val="00355F91"/>
    <w:rsid w:val="003571D2"/>
    <w:rsid w:val="00357631"/>
    <w:rsid w:val="003600E5"/>
    <w:rsid w:val="003616EB"/>
    <w:rsid w:val="00361FE3"/>
    <w:rsid w:val="0036267E"/>
    <w:rsid w:val="0036270F"/>
    <w:rsid w:val="003643F6"/>
    <w:rsid w:val="00365353"/>
    <w:rsid w:val="00365D12"/>
    <w:rsid w:val="00366FF0"/>
    <w:rsid w:val="0037049B"/>
    <w:rsid w:val="00371199"/>
    <w:rsid w:val="00372DC0"/>
    <w:rsid w:val="00372F6F"/>
    <w:rsid w:val="00376C7F"/>
    <w:rsid w:val="003773D1"/>
    <w:rsid w:val="00382AB9"/>
    <w:rsid w:val="00384298"/>
    <w:rsid w:val="00384F94"/>
    <w:rsid w:val="00386B0E"/>
    <w:rsid w:val="0038769D"/>
    <w:rsid w:val="00390F92"/>
    <w:rsid w:val="00392698"/>
    <w:rsid w:val="00394248"/>
    <w:rsid w:val="00396084"/>
    <w:rsid w:val="00397D35"/>
    <w:rsid w:val="00397FF4"/>
    <w:rsid w:val="003A1271"/>
    <w:rsid w:val="003A1A74"/>
    <w:rsid w:val="003A2B74"/>
    <w:rsid w:val="003A344F"/>
    <w:rsid w:val="003A7D0A"/>
    <w:rsid w:val="003B1733"/>
    <w:rsid w:val="003B29FC"/>
    <w:rsid w:val="003B2C13"/>
    <w:rsid w:val="003B5FA2"/>
    <w:rsid w:val="003B68DF"/>
    <w:rsid w:val="003B754D"/>
    <w:rsid w:val="003B79E9"/>
    <w:rsid w:val="003B7EA8"/>
    <w:rsid w:val="003C0335"/>
    <w:rsid w:val="003C3485"/>
    <w:rsid w:val="003C4006"/>
    <w:rsid w:val="003C45CA"/>
    <w:rsid w:val="003C7781"/>
    <w:rsid w:val="003C7EB1"/>
    <w:rsid w:val="003D0C99"/>
    <w:rsid w:val="003D14DE"/>
    <w:rsid w:val="003D3FCD"/>
    <w:rsid w:val="003D4325"/>
    <w:rsid w:val="003D43E5"/>
    <w:rsid w:val="003D6938"/>
    <w:rsid w:val="003D6E7E"/>
    <w:rsid w:val="003D7ABE"/>
    <w:rsid w:val="003E4763"/>
    <w:rsid w:val="003E5D76"/>
    <w:rsid w:val="003E6CD5"/>
    <w:rsid w:val="003E7A8C"/>
    <w:rsid w:val="003F0A63"/>
    <w:rsid w:val="003F0D2B"/>
    <w:rsid w:val="003F2E7E"/>
    <w:rsid w:val="003F45B8"/>
    <w:rsid w:val="003F4CCC"/>
    <w:rsid w:val="003F4F63"/>
    <w:rsid w:val="003F5A31"/>
    <w:rsid w:val="003F6832"/>
    <w:rsid w:val="003F728D"/>
    <w:rsid w:val="004015CB"/>
    <w:rsid w:val="00404FFF"/>
    <w:rsid w:val="00407CD1"/>
    <w:rsid w:val="0041108E"/>
    <w:rsid w:val="00411D74"/>
    <w:rsid w:val="0041407B"/>
    <w:rsid w:val="0041496F"/>
    <w:rsid w:val="0041569F"/>
    <w:rsid w:val="004176E4"/>
    <w:rsid w:val="00422509"/>
    <w:rsid w:val="0042455D"/>
    <w:rsid w:val="00425B78"/>
    <w:rsid w:val="00426F88"/>
    <w:rsid w:val="004274C3"/>
    <w:rsid w:val="00427536"/>
    <w:rsid w:val="00427E7D"/>
    <w:rsid w:val="004326EE"/>
    <w:rsid w:val="0043473C"/>
    <w:rsid w:val="00434F3F"/>
    <w:rsid w:val="00435451"/>
    <w:rsid w:val="00436AF5"/>
    <w:rsid w:val="0043705A"/>
    <w:rsid w:val="00441CDD"/>
    <w:rsid w:val="00441FA4"/>
    <w:rsid w:val="0044328A"/>
    <w:rsid w:val="004445E3"/>
    <w:rsid w:val="004450C0"/>
    <w:rsid w:val="00446A3B"/>
    <w:rsid w:val="00446C2E"/>
    <w:rsid w:val="0044749E"/>
    <w:rsid w:val="00450AA0"/>
    <w:rsid w:val="0045123F"/>
    <w:rsid w:val="004519AF"/>
    <w:rsid w:val="00451CF0"/>
    <w:rsid w:val="00452B65"/>
    <w:rsid w:val="00453661"/>
    <w:rsid w:val="00453A98"/>
    <w:rsid w:val="00453F0C"/>
    <w:rsid w:val="00454CE8"/>
    <w:rsid w:val="00456E49"/>
    <w:rsid w:val="0045793B"/>
    <w:rsid w:val="00460B83"/>
    <w:rsid w:val="0046135D"/>
    <w:rsid w:val="00461C00"/>
    <w:rsid w:val="004628EB"/>
    <w:rsid w:val="00462C60"/>
    <w:rsid w:val="00462EA0"/>
    <w:rsid w:val="0046372D"/>
    <w:rsid w:val="00463D32"/>
    <w:rsid w:val="0046442F"/>
    <w:rsid w:val="00464D78"/>
    <w:rsid w:val="004650B7"/>
    <w:rsid w:val="004658E4"/>
    <w:rsid w:val="00466CC1"/>
    <w:rsid w:val="004713FA"/>
    <w:rsid w:val="004716E3"/>
    <w:rsid w:val="00471E7A"/>
    <w:rsid w:val="00471FF7"/>
    <w:rsid w:val="0047253E"/>
    <w:rsid w:val="0047284B"/>
    <w:rsid w:val="0047381D"/>
    <w:rsid w:val="00474284"/>
    <w:rsid w:val="004773BD"/>
    <w:rsid w:val="004776BA"/>
    <w:rsid w:val="00481D02"/>
    <w:rsid w:val="004843CF"/>
    <w:rsid w:val="004867A8"/>
    <w:rsid w:val="00487569"/>
    <w:rsid w:val="004918DA"/>
    <w:rsid w:val="00491FF2"/>
    <w:rsid w:val="0049609A"/>
    <w:rsid w:val="00496A78"/>
    <w:rsid w:val="004A6DA2"/>
    <w:rsid w:val="004A701C"/>
    <w:rsid w:val="004B1BB1"/>
    <w:rsid w:val="004B54A2"/>
    <w:rsid w:val="004C23F9"/>
    <w:rsid w:val="004C2478"/>
    <w:rsid w:val="004C322A"/>
    <w:rsid w:val="004C4BC3"/>
    <w:rsid w:val="004C4D53"/>
    <w:rsid w:val="004C661C"/>
    <w:rsid w:val="004C67E9"/>
    <w:rsid w:val="004C7DA0"/>
    <w:rsid w:val="004D09C2"/>
    <w:rsid w:val="004D24E5"/>
    <w:rsid w:val="004D2EA9"/>
    <w:rsid w:val="004E08A2"/>
    <w:rsid w:val="004E0FC2"/>
    <w:rsid w:val="004E1D8D"/>
    <w:rsid w:val="004E21BE"/>
    <w:rsid w:val="004E24CF"/>
    <w:rsid w:val="004E2A00"/>
    <w:rsid w:val="004E3FD2"/>
    <w:rsid w:val="004E4FC4"/>
    <w:rsid w:val="004E59F3"/>
    <w:rsid w:val="004E6BAE"/>
    <w:rsid w:val="004F1731"/>
    <w:rsid w:val="004F566F"/>
    <w:rsid w:val="004F615F"/>
    <w:rsid w:val="004F72B5"/>
    <w:rsid w:val="004F73A9"/>
    <w:rsid w:val="0050045D"/>
    <w:rsid w:val="005007FE"/>
    <w:rsid w:val="00502E20"/>
    <w:rsid w:val="005057AA"/>
    <w:rsid w:val="005065BC"/>
    <w:rsid w:val="00506991"/>
    <w:rsid w:val="00512BE7"/>
    <w:rsid w:val="0051398B"/>
    <w:rsid w:val="00513F86"/>
    <w:rsid w:val="00513F92"/>
    <w:rsid w:val="005148DC"/>
    <w:rsid w:val="005205CF"/>
    <w:rsid w:val="005208A7"/>
    <w:rsid w:val="0052425D"/>
    <w:rsid w:val="00526B7E"/>
    <w:rsid w:val="00532279"/>
    <w:rsid w:val="00535B71"/>
    <w:rsid w:val="00536AAA"/>
    <w:rsid w:val="00536ADA"/>
    <w:rsid w:val="00541C48"/>
    <w:rsid w:val="00542F0B"/>
    <w:rsid w:val="00543960"/>
    <w:rsid w:val="00543C65"/>
    <w:rsid w:val="00544DB3"/>
    <w:rsid w:val="0054561F"/>
    <w:rsid w:val="00545A64"/>
    <w:rsid w:val="00545CC9"/>
    <w:rsid w:val="00546649"/>
    <w:rsid w:val="005511AA"/>
    <w:rsid w:val="00552415"/>
    <w:rsid w:val="005535E4"/>
    <w:rsid w:val="00553616"/>
    <w:rsid w:val="00555344"/>
    <w:rsid w:val="005616D4"/>
    <w:rsid w:val="0056198F"/>
    <w:rsid w:val="0056226C"/>
    <w:rsid w:val="00564F9B"/>
    <w:rsid w:val="00565F4B"/>
    <w:rsid w:val="00566157"/>
    <w:rsid w:val="00567464"/>
    <w:rsid w:val="00567CCD"/>
    <w:rsid w:val="00567F9C"/>
    <w:rsid w:val="00570E9E"/>
    <w:rsid w:val="005712ED"/>
    <w:rsid w:val="005720DB"/>
    <w:rsid w:val="005726AD"/>
    <w:rsid w:val="005738BC"/>
    <w:rsid w:val="00574290"/>
    <w:rsid w:val="005751CD"/>
    <w:rsid w:val="00575D85"/>
    <w:rsid w:val="00575EDD"/>
    <w:rsid w:val="00576F3E"/>
    <w:rsid w:val="00577B4A"/>
    <w:rsid w:val="00580B69"/>
    <w:rsid w:val="005810B8"/>
    <w:rsid w:val="00581E1A"/>
    <w:rsid w:val="00584B03"/>
    <w:rsid w:val="00584BF5"/>
    <w:rsid w:val="00585A46"/>
    <w:rsid w:val="005878F6"/>
    <w:rsid w:val="00591108"/>
    <w:rsid w:val="00593DC3"/>
    <w:rsid w:val="00595779"/>
    <w:rsid w:val="005959BE"/>
    <w:rsid w:val="00595A6B"/>
    <w:rsid w:val="005A0628"/>
    <w:rsid w:val="005A1955"/>
    <w:rsid w:val="005A254F"/>
    <w:rsid w:val="005A3185"/>
    <w:rsid w:val="005A3FD5"/>
    <w:rsid w:val="005A56F8"/>
    <w:rsid w:val="005B0496"/>
    <w:rsid w:val="005B2F64"/>
    <w:rsid w:val="005B3502"/>
    <w:rsid w:val="005B52D9"/>
    <w:rsid w:val="005B552A"/>
    <w:rsid w:val="005B561B"/>
    <w:rsid w:val="005B783A"/>
    <w:rsid w:val="005C068A"/>
    <w:rsid w:val="005C07CA"/>
    <w:rsid w:val="005C0BE8"/>
    <w:rsid w:val="005C1FE9"/>
    <w:rsid w:val="005C2203"/>
    <w:rsid w:val="005C2ED6"/>
    <w:rsid w:val="005D2CE1"/>
    <w:rsid w:val="005D5154"/>
    <w:rsid w:val="005D5DE4"/>
    <w:rsid w:val="005D6351"/>
    <w:rsid w:val="005D660C"/>
    <w:rsid w:val="005E038D"/>
    <w:rsid w:val="005E6A07"/>
    <w:rsid w:val="005F1675"/>
    <w:rsid w:val="005F1CBA"/>
    <w:rsid w:val="005F787D"/>
    <w:rsid w:val="005F7968"/>
    <w:rsid w:val="00600539"/>
    <w:rsid w:val="00606622"/>
    <w:rsid w:val="00610C62"/>
    <w:rsid w:val="0061153F"/>
    <w:rsid w:val="00612C38"/>
    <w:rsid w:val="00613F11"/>
    <w:rsid w:val="006150E6"/>
    <w:rsid w:val="00615DB0"/>
    <w:rsid w:val="00616C3B"/>
    <w:rsid w:val="00617730"/>
    <w:rsid w:val="006234FC"/>
    <w:rsid w:val="006255EE"/>
    <w:rsid w:val="0062611F"/>
    <w:rsid w:val="006321CD"/>
    <w:rsid w:val="00633618"/>
    <w:rsid w:val="00634243"/>
    <w:rsid w:val="0063485D"/>
    <w:rsid w:val="00635C6B"/>
    <w:rsid w:val="00636595"/>
    <w:rsid w:val="00637101"/>
    <w:rsid w:val="00637312"/>
    <w:rsid w:val="00640EE0"/>
    <w:rsid w:val="00642514"/>
    <w:rsid w:val="00642E9C"/>
    <w:rsid w:val="00643B56"/>
    <w:rsid w:val="0064553B"/>
    <w:rsid w:val="00646EB7"/>
    <w:rsid w:val="00646FE2"/>
    <w:rsid w:val="00650B9D"/>
    <w:rsid w:val="00650DE8"/>
    <w:rsid w:val="00653D41"/>
    <w:rsid w:val="00653D4A"/>
    <w:rsid w:val="00654B86"/>
    <w:rsid w:val="00655062"/>
    <w:rsid w:val="00656C84"/>
    <w:rsid w:val="00656E1A"/>
    <w:rsid w:val="00657F30"/>
    <w:rsid w:val="00661172"/>
    <w:rsid w:val="0066433B"/>
    <w:rsid w:val="006658D8"/>
    <w:rsid w:val="00670636"/>
    <w:rsid w:val="00672424"/>
    <w:rsid w:val="006737DF"/>
    <w:rsid w:val="00674254"/>
    <w:rsid w:val="0067453B"/>
    <w:rsid w:val="00675AD9"/>
    <w:rsid w:val="006767E0"/>
    <w:rsid w:val="0067773D"/>
    <w:rsid w:val="00687EBC"/>
    <w:rsid w:val="00691E47"/>
    <w:rsid w:val="006922C3"/>
    <w:rsid w:val="00692D1C"/>
    <w:rsid w:val="006931A9"/>
    <w:rsid w:val="006943A4"/>
    <w:rsid w:val="006946D4"/>
    <w:rsid w:val="006966B6"/>
    <w:rsid w:val="006A2357"/>
    <w:rsid w:val="006A267E"/>
    <w:rsid w:val="006A3564"/>
    <w:rsid w:val="006A369F"/>
    <w:rsid w:val="006A3CC8"/>
    <w:rsid w:val="006A596F"/>
    <w:rsid w:val="006B1D58"/>
    <w:rsid w:val="006B2063"/>
    <w:rsid w:val="006B223D"/>
    <w:rsid w:val="006B3E90"/>
    <w:rsid w:val="006B42E2"/>
    <w:rsid w:val="006B4E77"/>
    <w:rsid w:val="006C139A"/>
    <w:rsid w:val="006C224D"/>
    <w:rsid w:val="006C2469"/>
    <w:rsid w:val="006C355B"/>
    <w:rsid w:val="006C449B"/>
    <w:rsid w:val="006D0A2E"/>
    <w:rsid w:val="006D0B7D"/>
    <w:rsid w:val="006D1524"/>
    <w:rsid w:val="006D3D41"/>
    <w:rsid w:val="006D3DA6"/>
    <w:rsid w:val="006D3E52"/>
    <w:rsid w:val="006D520E"/>
    <w:rsid w:val="006D5745"/>
    <w:rsid w:val="006D622B"/>
    <w:rsid w:val="006D67C3"/>
    <w:rsid w:val="006E08C1"/>
    <w:rsid w:val="006E2A3B"/>
    <w:rsid w:val="006E3170"/>
    <w:rsid w:val="006E6123"/>
    <w:rsid w:val="006E68FD"/>
    <w:rsid w:val="006E7A10"/>
    <w:rsid w:val="006F01CB"/>
    <w:rsid w:val="006F3527"/>
    <w:rsid w:val="006F5D0E"/>
    <w:rsid w:val="006F5D66"/>
    <w:rsid w:val="006F680E"/>
    <w:rsid w:val="006F74F2"/>
    <w:rsid w:val="0070202B"/>
    <w:rsid w:val="00702643"/>
    <w:rsid w:val="00702E0F"/>
    <w:rsid w:val="007031F3"/>
    <w:rsid w:val="007034C8"/>
    <w:rsid w:val="00704B31"/>
    <w:rsid w:val="00705FDA"/>
    <w:rsid w:val="00706644"/>
    <w:rsid w:val="00715F74"/>
    <w:rsid w:val="00716024"/>
    <w:rsid w:val="00716DAD"/>
    <w:rsid w:val="007205B7"/>
    <w:rsid w:val="007209FC"/>
    <w:rsid w:val="00720E05"/>
    <w:rsid w:val="007230C7"/>
    <w:rsid w:val="00723A0F"/>
    <w:rsid w:val="0072506B"/>
    <w:rsid w:val="00726624"/>
    <w:rsid w:val="00726E25"/>
    <w:rsid w:val="00732113"/>
    <w:rsid w:val="00734798"/>
    <w:rsid w:val="007359C2"/>
    <w:rsid w:val="00735A22"/>
    <w:rsid w:val="0073600B"/>
    <w:rsid w:val="00737E7C"/>
    <w:rsid w:val="00742120"/>
    <w:rsid w:val="00742866"/>
    <w:rsid w:val="00742EC0"/>
    <w:rsid w:val="00743D74"/>
    <w:rsid w:val="00743DAC"/>
    <w:rsid w:val="00746B7C"/>
    <w:rsid w:val="007507C6"/>
    <w:rsid w:val="007532F1"/>
    <w:rsid w:val="00754848"/>
    <w:rsid w:val="0075616D"/>
    <w:rsid w:val="007567EE"/>
    <w:rsid w:val="00764144"/>
    <w:rsid w:val="0076487B"/>
    <w:rsid w:val="00764BAD"/>
    <w:rsid w:val="00765AAC"/>
    <w:rsid w:val="00770DEC"/>
    <w:rsid w:val="007726F9"/>
    <w:rsid w:val="00773D95"/>
    <w:rsid w:val="007745B7"/>
    <w:rsid w:val="00781953"/>
    <w:rsid w:val="007825C1"/>
    <w:rsid w:val="00783F99"/>
    <w:rsid w:val="0078639A"/>
    <w:rsid w:val="00786E3C"/>
    <w:rsid w:val="007873B6"/>
    <w:rsid w:val="00790872"/>
    <w:rsid w:val="007921DD"/>
    <w:rsid w:val="007935EE"/>
    <w:rsid w:val="00794A52"/>
    <w:rsid w:val="0079646E"/>
    <w:rsid w:val="007A00EC"/>
    <w:rsid w:val="007A31A9"/>
    <w:rsid w:val="007A644B"/>
    <w:rsid w:val="007A71A0"/>
    <w:rsid w:val="007B1143"/>
    <w:rsid w:val="007B2617"/>
    <w:rsid w:val="007B276F"/>
    <w:rsid w:val="007B28F4"/>
    <w:rsid w:val="007B2A0B"/>
    <w:rsid w:val="007B3264"/>
    <w:rsid w:val="007B41B4"/>
    <w:rsid w:val="007B44AF"/>
    <w:rsid w:val="007B4801"/>
    <w:rsid w:val="007B6AD7"/>
    <w:rsid w:val="007C191D"/>
    <w:rsid w:val="007C1986"/>
    <w:rsid w:val="007C7C82"/>
    <w:rsid w:val="007D0495"/>
    <w:rsid w:val="007D091A"/>
    <w:rsid w:val="007D0E7C"/>
    <w:rsid w:val="007D6B10"/>
    <w:rsid w:val="007E05C0"/>
    <w:rsid w:val="007E37A4"/>
    <w:rsid w:val="007E38DD"/>
    <w:rsid w:val="007E3A12"/>
    <w:rsid w:val="007E581E"/>
    <w:rsid w:val="007E62FE"/>
    <w:rsid w:val="007F0020"/>
    <w:rsid w:val="007F1A80"/>
    <w:rsid w:val="007F44AE"/>
    <w:rsid w:val="007F4B5C"/>
    <w:rsid w:val="007F5F32"/>
    <w:rsid w:val="007F6BAD"/>
    <w:rsid w:val="007F721B"/>
    <w:rsid w:val="00802D05"/>
    <w:rsid w:val="0080460C"/>
    <w:rsid w:val="008051F6"/>
    <w:rsid w:val="00805F4A"/>
    <w:rsid w:val="0080623C"/>
    <w:rsid w:val="00807951"/>
    <w:rsid w:val="008152C9"/>
    <w:rsid w:val="0081667F"/>
    <w:rsid w:val="00816A16"/>
    <w:rsid w:val="00816C82"/>
    <w:rsid w:val="00817420"/>
    <w:rsid w:val="00817BCE"/>
    <w:rsid w:val="00817F3B"/>
    <w:rsid w:val="00824210"/>
    <w:rsid w:val="008251D7"/>
    <w:rsid w:val="00827D90"/>
    <w:rsid w:val="008307EB"/>
    <w:rsid w:val="008329F4"/>
    <w:rsid w:val="00834B4A"/>
    <w:rsid w:val="0083506A"/>
    <w:rsid w:val="00835449"/>
    <w:rsid w:val="008354A7"/>
    <w:rsid w:val="0083576E"/>
    <w:rsid w:val="00843C11"/>
    <w:rsid w:val="00846377"/>
    <w:rsid w:val="008506AE"/>
    <w:rsid w:val="00852077"/>
    <w:rsid w:val="00852B73"/>
    <w:rsid w:val="00852B91"/>
    <w:rsid w:val="00854F89"/>
    <w:rsid w:val="008559B7"/>
    <w:rsid w:val="00855C87"/>
    <w:rsid w:val="008561C8"/>
    <w:rsid w:val="008612B7"/>
    <w:rsid w:val="008620B7"/>
    <w:rsid w:val="00862B7A"/>
    <w:rsid w:val="0086566A"/>
    <w:rsid w:val="008666CD"/>
    <w:rsid w:val="008676E1"/>
    <w:rsid w:val="00867A63"/>
    <w:rsid w:val="0087314C"/>
    <w:rsid w:val="00874002"/>
    <w:rsid w:val="008744AA"/>
    <w:rsid w:val="00876356"/>
    <w:rsid w:val="00876A6D"/>
    <w:rsid w:val="0087797E"/>
    <w:rsid w:val="00877E85"/>
    <w:rsid w:val="00880547"/>
    <w:rsid w:val="0088279B"/>
    <w:rsid w:val="008833DA"/>
    <w:rsid w:val="008837A8"/>
    <w:rsid w:val="008877A8"/>
    <w:rsid w:val="00892AA4"/>
    <w:rsid w:val="00894772"/>
    <w:rsid w:val="00896697"/>
    <w:rsid w:val="00896E99"/>
    <w:rsid w:val="00897A05"/>
    <w:rsid w:val="00897DC1"/>
    <w:rsid w:val="008A0738"/>
    <w:rsid w:val="008A07BA"/>
    <w:rsid w:val="008A1564"/>
    <w:rsid w:val="008A26CA"/>
    <w:rsid w:val="008A5947"/>
    <w:rsid w:val="008A6ED2"/>
    <w:rsid w:val="008B0DC3"/>
    <w:rsid w:val="008B0DED"/>
    <w:rsid w:val="008B1888"/>
    <w:rsid w:val="008B2134"/>
    <w:rsid w:val="008B34F5"/>
    <w:rsid w:val="008B3F63"/>
    <w:rsid w:val="008B54FF"/>
    <w:rsid w:val="008B642E"/>
    <w:rsid w:val="008B7BD5"/>
    <w:rsid w:val="008C0770"/>
    <w:rsid w:val="008C0B82"/>
    <w:rsid w:val="008C1864"/>
    <w:rsid w:val="008C1EF7"/>
    <w:rsid w:val="008C21E5"/>
    <w:rsid w:val="008C2D07"/>
    <w:rsid w:val="008C311B"/>
    <w:rsid w:val="008C49EC"/>
    <w:rsid w:val="008C5D46"/>
    <w:rsid w:val="008C700B"/>
    <w:rsid w:val="008C7D9A"/>
    <w:rsid w:val="008D076A"/>
    <w:rsid w:val="008D111B"/>
    <w:rsid w:val="008D3795"/>
    <w:rsid w:val="008D37CB"/>
    <w:rsid w:val="008D4FCD"/>
    <w:rsid w:val="008D5E96"/>
    <w:rsid w:val="008D6898"/>
    <w:rsid w:val="008D755F"/>
    <w:rsid w:val="008D7F06"/>
    <w:rsid w:val="008E0227"/>
    <w:rsid w:val="008E30CE"/>
    <w:rsid w:val="008F012B"/>
    <w:rsid w:val="008F09F3"/>
    <w:rsid w:val="008F1846"/>
    <w:rsid w:val="008F2B51"/>
    <w:rsid w:val="008F30D2"/>
    <w:rsid w:val="008F327F"/>
    <w:rsid w:val="008F71E2"/>
    <w:rsid w:val="00904509"/>
    <w:rsid w:val="0090512F"/>
    <w:rsid w:val="00906064"/>
    <w:rsid w:val="00910269"/>
    <w:rsid w:val="00910C72"/>
    <w:rsid w:val="0091259B"/>
    <w:rsid w:val="00914173"/>
    <w:rsid w:val="009143EC"/>
    <w:rsid w:val="00920829"/>
    <w:rsid w:val="00920B3C"/>
    <w:rsid w:val="00921988"/>
    <w:rsid w:val="00923064"/>
    <w:rsid w:val="00923A0A"/>
    <w:rsid w:val="009246BC"/>
    <w:rsid w:val="0092513A"/>
    <w:rsid w:val="009266DB"/>
    <w:rsid w:val="00927F50"/>
    <w:rsid w:val="00930CB8"/>
    <w:rsid w:val="00930EA6"/>
    <w:rsid w:val="009316CA"/>
    <w:rsid w:val="0093457A"/>
    <w:rsid w:val="00936766"/>
    <w:rsid w:val="009413D9"/>
    <w:rsid w:val="009414AC"/>
    <w:rsid w:val="009421E7"/>
    <w:rsid w:val="00945A24"/>
    <w:rsid w:val="00951235"/>
    <w:rsid w:val="00951F64"/>
    <w:rsid w:val="0095248E"/>
    <w:rsid w:val="00953E7F"/>
    <w:rsid w:val="00955DFA"/>
    <w:rsid w:val="00960898"/>
    <w:rsid w:val="00962254"/>
    <w:rsid w:val="00962E5F"/>
    <w:rsid w:val="0096447A"/>
    <w:rsid w:val="00965D24"/>
    <w:rsid w:val="0096657B"/>
    <w:rsid w:val="0096740D"/>
    <w:rsid w:val="00970EBB"/>
    <w:rsid w:val="009743A5"/>
    <w:rsid w:val="00974A02"/>
    <w:rsid w:val="0098073C"/>
    <w:rsid w:val="00980E99"/>
    <w:rsid w:val="00980EF0"/>
    <w:rsid w:val="00981A6D"/>
    <w:rsid w:val="00983FA0"/>
    <w:rsid w:val="009841B5"/>
    <w:rsid w:val="00985A96"/>
    <w:rsid w:val="0099012C"/>
    <w:rsid w:val="009903E9"/>
    <w:rsid w:val="00991061"/>
    <w:rsid w:val="00993C17"/>
    <w:rsid w:val="009945E2"/>
    <w:rsid w:val="009948BA"/>
    <w:rsid w:val="00994985"/>
    <w:rsid w:val="009972D4"/>
    <w:rsid w:val="009A1117"/>
    <w:rsid w:val="009A1325"/>
    <w:rsid w:val="009B1DDD"/>
    <w:rsid w:val="009B2AAB"/>
    <w:rsid w:val="009B3445"/>
    <w:rsid w:val="009B3758"/>
    <w:rsid w:val="009B55EE"/>
    <w:rsid w:val="009C0791"/>
    <w:rsid w:val="009C3291"/>
    <w:rsid w:val="009C37ED"/>
    <w:rsid w:val="009C389E"/>
    <w:rsid w:val="009C39E3"/>
    <w:rsid w:val="009C3C89"/>
    <w:rsid w:val="009C5668"/>
    <w:rsid w:val="009C74A8"/>
    <w:rsid w:val="009C7781"/>
    <w:rsid w:val="009D1CF5"/>
    <w:rsid w:val="009D3D49"/>
    <w:rsid w:val="009E0A31"/>
    <w:rsid w:val="009E0D24"/>
    <w:rsid w:val="009E59E1"/>
    <w:rsid w:val="009E5D3F"/>
    <w:rsid w:val="009E7C57"/>
    <w:rsid w:val="009F2906"/>
    <w:rsid w:val="009F5D00"/>
    <w:rsid w:val="009F61E5"/>
    <w:rsid w:val="009F6CD9"/>
    <w:rsid w:val="00A03C0B"/>
    <w:rsid w:val="00A05BDB"/>
    <w:rsid w:val="00A06DB4"/>
    <w:rsid w:val="00A07593"/>
    <w:rsid w:val="00A0785F"/>
    <w:rsid w:val="00A121E6"/>
    <w:rsid w:val="00A14F0C"/>
    <w:rsid w:val="00A15FC7"/>
    <w:rsid w:val="00A17C09"/>
    <w:rsid w:val="00A22D44"/>
    <w:rsid w:val="00A230F4"/>
    <w:rsid w:val="00A26E69"/>
    <w:rsid w:val="00A27CAA"/>
    <w:rsid w:val="00A32302"/>
    <w:rsid w:val="00A32428"/>
    <w:rsid w:val="00A325EA"/>
    <w:rsid w:val="00A32A6D"/>
    <w:rsid w:val="00A33231"/>
    <w:rsid w:val="00A337E9"/>
    <w:rsid w:val="00A431A3"/>
    <w:rsid w:val="00A443BD"/>
    <w:rsid w:val="00A4459C"/>
    <w:rsid w:val="00A44CB3"/>
    <w:rsid w:val="00A45853"/>
    <w:rsid w:val="00A51AC2"/>
    <w:rsid w:val="00A52250"/>
    <w:rsid w:val="00A52278"/>
    <w:rsid w:val="00A526FA"/>
    <w:rsid w:val="00A543EB"/>
    <w:rsid w:val="00A55C90"/>
    <w:rsid w:val="00A56AAC"/>
    <w:rsid w:val="00A62B66"/>
    <w:rsid w:val="00A62C81"/>
    <w:rsid w:val="00A64D9F"/>
    <w:rsid w:val="00A6607F"/>
    <w:rsid w:val="00A7008B"/>
    <w:rsid w:val="00A701F4"/>
    <w:rsid w:val="00A7198F"/>
    <w:rsid w:val="00A73A2E"/>
    <w:rsid w:val="00A74BC4"/>
    <w:rsid w:val="00A75D84"/>
    <w:rsid w:val="00A773D4"/>
    <w:rsid w:val="00A7750F"/>
    <w:rsid w:val="00A8209A"/>
    <w:rsid w:val="00A84761"/>
    <w:rsid w:val="00A8531C"/>
    <w:rsid w:val="00A90721"/>
    <w:rsid w:val="00A92219"/>
    <w:rsid w:val="00A92902"/>
    <w:rsid w:val="00A93BE7"/>
    <w:rsid w:val="00A94569"/>
    <w:rsid w:val="00A95152"/>
    <w:rsid w:val="00A951DF"/>
    <w:rsid w:val="00A97C24"/>
    <w:rsid w:val="00AA138E"/>
    <w:rsid w:val="00AA1515"/>
    <w:rsid w:val="00AA2EA4"/>
    <w:rsid w:val="00AA3C4F"/>
    <w:rsid w:val="00AA4F85"/>
    <w:rsid w:val="00AA580A"/>
    <w:rsid w:val="00AA6838"/>
    <w:rsid w:val="00AB18FF"/>
    <w:rsid w:val="00AB1A30"/>
    <w:rsid w:val="00AB3D11"/>
    <w:rsid w:val="00AB4A85"/>
    <w:rsid w:val="00AB639F"/>
    <w:rsid w:val="00AB6474"/>
    <w:rsid w:val="00AC0467"/>
    <w:rsid w:val="00AC0B6A"/>
    <w:rsid w:val="00AC1887"/>
    <w:rsid w:val="00AC4FBF"/>
    <w:rsid w:val="00AC58A3"/>
    <w:rsid w:val="00AC5B14"/>
    <w:rsid w:val="00AC6841"/>
    <w:rsid w:val="00AD137C"/>
    <w:rsid w:val="00AD1B3F"/>
    <w:rsid w:val="00AD1EA2"/>
    <w:rsid w:val="00AD30C5"/>
    <w:rsid w:val="00AD54B6"/>
    <w:rsid w:val="00AD64CD"/>
    <w:rsid w:val="00AE0E85"/>
    <w:rsid w:val="00AE0FCC"/>
    <w:rsid w:val="00AE161B"/>
    <w:rsid w:val="00AE1CEB"/>
    <w:rsid w:val="00AE31DC"/>
    <w:rsid w:val="00AE3D55"/>
    <w:rsid w:val="00AE50BA"/>
    <w:rsid w:val="00AE64A5"/>
    <w:rsid w:val="00AE72F3"/>
    <w:rsid w:val="00AF0EBB"/>
    <w:rsid w:val="00AF7F93"/>
    <w:rsid w:val="00B047B6"/>
    <w:rsid w:val="00B04A25"/>
    <w:rsid w:val="00B05A27"/>
    <w:rsid w:val="00B0705C"/>
    <w:rsid w:val="00B07FC5"/>
    <w:rsid w:val="00B1074F"/>
    <w:rsid w:val="00B10D6B"/>
    <w:rsid w:val="00B14A83"/>
    <w:rsid w:val="00B152D0"/>
    <w:rsid w:val="00B178F6"/>
    <w:rsid w:val="00B222D7"/>
    <w:rsid w:val="00B22C3D"/>
    <w:rsid w:val="00B2399B"/>
    <w:rsid w:val="00B2428B"/>
    <w:rsid w:val="00B245C3"/>
    <w:rsid w:val="00B24769"/>
    <w:rsid w:val="00B25697"/>
    <w:rsid w:val="00B27A0B"/>
    <w:rsid w:val="00B31D9F"/>
    <w:rsid w:val="00B34D46"/>
    <w:rsid w:val="00B35198"/>
    <w:rsid w:val="00B36039"/>
    <w:rsid w:val="00B365DB"/>
    <w:rsid w:val="00B371C4"/>
    <w:rsid w:val="00B40430"/>
    <w:rsid w:val="00B40CB6"/>
    <w:rsid w:val="00B4114A"/>
    <w:rsid w:val="00B46E73"/>
    <w:rsid w:val="00B50841"/>
    <w:rsid w:val="00B5365A"/>
    <w:rsid w:val="00B53F7B"/>
    <w:rsid w:val="00B5422F"/>
    <w:rsid w:val="00B55CE4"/>
    <w:rsid w:val="00B60431"/>
    <w:rsid w:val="00B6455B"/>
    <w:rsid w:val="00B64BD3"/>
    <w:rsid w:val="00B64F63"/>
    <w:rsid w:val="00B65317"/>
    <w:rsid w:val="00B66777"/>
    <w:rsid w:val="00B7272B"/>
    <w:rsid w:val="00B72BE4"/>
    <w:rsid w:val="00B738E5"/>
    <w:rsid w:val="00B748FE"/>
    <w:rsid w:val="00B756D2"/>
    <w:rsid w:val="00B75C94"/>
    <w:rsid w:val="00B7660B"/>
    <w:rsid w:val="00B77C94"/>
    <w:rsid w:val="00B810B6"/>
    <w:rsid w:val="00B84C86"/>
    <w:rsid w:val="00B87AB1"/>
    <w:rsid w:val="00B9176A"/>
    <w:rsid w:val="00B94280"/>
    <w:rsid w:val="00B957AC"/>
    <w:rsid w:val="00B9592F"/>
    <w:rsid w:val="00B95B25"/>
    <w:rsid w:val="00B95DA7"/>
    <w:rsid w:val="00B96C7E"/>
    <w:rsid w:val="00B97782"/>
    <w:rsid w:val="00B97FC9"/>
    <w:rsid w:val="00BA0609"/>
    <w:rsid w:val="00BA3301"/>
    <w:rsid w:val="00BA4FE8"/>
    <w:rsid w:val="00BA5237"/>
    <w:rsid w:val="00BA5A22"/>
    <w:rsid w:val="00BB0531"/>
    <w:rsid w:val="00BB0D55"/>
    <w:rsid w:val="00BB175D"/>
    <w:rsid w:val="00BB2FE5"/>
    <w:rsid w:val="00BB60E9"/>
    <w:rsid w:val="00BC0DCD"/>
    <w:rsid w:val="00BC100F"/>
    <w:rsid w:val="00BC2A00"/>
    <w:rsid w:val="00BC2DFC"/>
    <w:rsid w:val="00BC65AD"/>
    <w:rsid w:val="00BC6B1A"/>
    <w:rsid w:val="00BD2A70"/>
    <w:rsid w:val="00BD6CDB"/>
    <w:rsid w:val="00BE1221"/>
    <w:rsid w:val="00BE27D1"/>
    <w:rsid w:val="00BE6964"/>
    <w:rsid w:val="00BF01E5"/>
    <w:rsid w:val="00BF0ADA"/>
    <w:rsid w:val="00BF102F"/>
    <w:rsid w:val="00BF1199"/>
    <w:rsid w:val="00BF11B4"/>
    <w:rsid w:val="00BF3112"/>
    <w:rsid w:val="00BF4B41"/>
    <w:rsid w:val="00BF6B8D"/>
    <w:rsid w:val="00BF6CD3"/>
    <w:rsid w:val="00BF6CE4"/>
    <w:rsid w:val="00C03B55"/>
    <w:rsid w:val="00C03BA3"/>
    <w:rsid w:val="00C03BB1"/>
    <w:rsid w:val="00C04067"/>
    <w:rsid w:val="00C05160"/>
    <w:rsid w:val="00C05C19"/>
    <w:rsid w:val="00C06566"/>
    <w:rsid w:val="00C07DB5"/>
    <w:rsid w:val="00C10963"/>
    <w:rsid w:val="00C10E33"/>
    <w:rsid w:val="00C112BE"/>
    <w:rsid w:val="00C115F2"/>
    <w:rsid w:val="00C1393B"/>
    <w:rsid w:val="00C15CC5"/>
    <w:rsid w:val="00C165C7"/>
    <w:rsid w:val="00C17197"/>
    <w:rsid w:val="00C1733D"/>
    <w:rsid w:val="00C22F67"/>
    <w:rsid w:val="00C23FD9"/>
    <w:rsid w:val="00C24C55"/>
    <w:rsid w:val="00C26DEF"/>
    <w:rsid w:val="00C2783A"/>
    <w:rsid w:val="00C34C38"/>
    <w:rsid w:val="00C34CF5"/>
    <w:rsid w:val="00C41670"/>
    <w:rsid w:val="00C42299"/>
    <w:rsid w:val="00C4288F"/>
    <w:rsid w:val="00C42BEC"/>
    <w:rsid w:val="00C4318D"/>
    <w:rsid w:val="00C44655"/>
    <w:rsid w:val="00C4509E"/>
    <w:rsid w:val="00C4740C"/>
    <w:rsid w:val="00C50C0D"/>
    <w:rsid w:val="00C523FC"/>
    <w:rsid w:val="00C536C2"/>
    <w:rsid w:val="00C549D0"/>
    <w:rsid w:val="00C54AB7"/>
    <w:rsid w:val="00C55163"/>
    <w:rsid w:val="00C662F8"/>
    <w:rsid w:val="00C7028B"/>
    <w:rsid w:val="00C72365"/>
    <w:rsid w:val="00C72921"/>
    <w:rsid w:val="00C74A55"/>
    <w:rsid w:val="00C82820"/>
    <w:rsid w:val="00C8784B"/>
    <w:rsid w:val="00C879D6"/>
    <w:rsid w:val="00C935DD"/>
    <w:rsid w:val="00C96D4A"/>
    <w:rsid w:val="00CA059C"/>
    <w:rsid w:val="00CA3F95"/>
    <w:rsid w:val="00CA5EBA"/>
    <w:rsid w:val="00CA7B5D"/>
    <w:rsid w:val="00CB08CE"/>
    <w:rsid w:val="00CB57DB"/>
    <w:rsid w:val="00CB7B40"/>
    <w:rsid w:val="00CC22F8"/>
    <w:rsid w:val="00CC3A50"/>
    <w:rsid w:val="00CC608A"/>
    <w:rsid w:val="00CC6E9C"/>
    <w:rsid w:val="00CC752C"/>
    <w:rsid w:val="00CD0F40"/>
    <w:rsid w:val="00CD1A35"/>
    <w:rsid w:val="00CD3236"/>
    <w:rsid w:val="00CD68D0"/>
    <w:rsid w:val="00CD7EAD"/>
    <w:rsid w:val="00CE127E"/>
    <w:rsid w:val="00CE5FA2"/>
    <w:rsid w:val="00CE60FB"/>
    <w:rsid w:val="00CE7D43"/>
    <w:rsid w:val="00CF0090"/>
    <w:rsid w:val="00CF02EC"/>
    <w:rsid w:val="00CF0E7C"/>
    <w:rsid w:val="00CF18B9"/>
    <w:rsid w:val="00CF2109"/>
    <w:rsid w:val="00CF36F1"/>
    <w:rsid w:val="00CF4708"/>
    <w:rsid w:val="00CF7597"/>
    <w:rsid w:val="00CF7C99"/>
    <w:rsid w:val="00D0111F"/>
    <w:rsid w:val="00D02AF8"/>
    <w:rsid w:val="00D03C2E"/>
    <w:rsid w:val="00D075CC"/>
    <w:rsid w:val="00D07869"/>
    <w:rsid w:val="00D1230D"/>
    <w:rsid w:val="00D13A8B"/>
    <w:rsid w:val="00D145C3"/>
    <w:rsid w:val="00D15FC9"/>
    <w:rsid w:val="00D209D1"/>
    <w:rsid w:val="00D20AFA"/>
    <w:rsid w:val="00D22485"/>
    <w:rsid w:val="00D228F1"/>
    <w:rsid w:val="00D249D6"/>
    <w:rsid w:val="00D31F7B"/>
    <w:rsid w:val="00D3466C"/>
    <w:rsid w:val="00D349A5"/>
    <w:rsid w:val="00D3545C"/>
    <w:rsid w:val="00D3788D"/>
    <w:rsid w:val="00D44EE6"/>
    <w:rsid w:val="00D457AD"/>
    <w:rsid w:val="00D46EB9"/>
    <w:rsid w:val="00D47671"/>
    <w:rsid w:val="00D5271A"/>
    <w:rsid w:val="00D52CF4"/>
    <w:rsid w:val="00D55CFA"/>
    <w:rsid w:val="00D56167"/>
    <w:rsid w:val="00D561C5"/>
    <w:rsid w:val="00D626F3"/>
    <w:rsid w:val="00D630B5"/>
    <w:rsid w:val="00D64B0E"/>
    <w:rsid w:val="00D66BCA"/>
    <w:rsid w:val="00D70E3F"/>
    <w:rsid w:val="00D72F3D"/>
    <w:rsid w:val="00D73C16"/>
    <w:rsid w:val="00D74425"/>
    <w:rsid w:val="00D75311"/>
    <w:rsid w:val="00D76A38"/>
    <w:rsid w:val="00D80FF5"/>
    <w:rsid w:val="00D81834"/>
    <w:rsid w:val="00D82097"/>
    <w:rsid w:val="00D8290B"/>
    <w:rsid w:val="00D84E5E"/>
    <w:rsid w:val="00D84F8F"/>
    <w:rsid w:val="00D85A7F"/>
    <w:rsid w:val="00D86A29"/>
    <w:rsid w:val="00D87028"/>
    <w:rsid w:val="00D900B7"/>
    <w:rsid w:val="00D90735"/>
    <w:rsid w:val="00D90E5F"/>
    <w:rsid w:val="00D9306B"/>
    <w:rsid w:val="00D93600"/>
    <w:rsid w:val="00D939F8"/>
    <w:rsid w:val="00D95695"/>
    <w:rsid w:val="00D97906"/>
    <w:rsid w:val="00D97E97"/>
    <w:rsid w:val="00DA19B8"/>
    <w:rsid w:val="00DA7109"/>
    <w:rsid w:val="00DA7DEB"/>
    <w:rsid w:val="00DB0432"/>
    <w:rsid w:val="00DB1473"/>
    <w:rsid w:val="00DB1E28"/>
    <w:rsid w:val="00DB47FC"/>
    <w:rsid w:val="00DB5408"/>
    <w:rsid w:val="00DB54E0"/>
    <w:rsid w:val="00DB5B2B"/>
    <w:rsid w:val="00DB65F4"/>
    <w:rsid w:val="00DB6F20"/>
    <w:rsid w:val="00DC2C58"/>
    <w:rsid w:val="00DC370C"/>
    <w:rsid w:val="00DC5805"/>
    <w:rsid w:val="00DC58A7"/>
    <w:rsid w:val="00DC5DFB"/>
    <w:rsid w:val="00DC6A00"/>
    <w:rsid w:val="00DC6E62"/>
    <w:rsid w:val="00DC77DE"/>
    <w:rsid w:val="00DD15B7"/>
    <w:rsid w:val="00DD2000"/>
    <w:rsid w:val="00DD2171"/>
    <w:rsid w:val="00DD2B6F"/>
    <w:rsid w:val="00DD31DB"/>
    <w:rsid w:val="00DD49C1"/>
    <w:rsid w:val="00DD57C8"/>
    <w:rsid w:val="00DD58C0"/>
    <w:rsid w:val="00DD7943"/>
    <w:rsid w:val="00DE1472"/>
    <w:rsid w:val="00DE224A"/>
    <w:rsid w:val="00DE4C36"/>
    <w:rsid w:val="00DE6160"/>
    <w:rsid w:val="00DE6633"/>
    <w:rsid w:val="00DE6F8D"/>
    <w:rsid w:val="00DF1735"/>
    <w:rsid w:val="00DF1A1C"/>
    <w:rsid w:val="00DF2ED9"/>
    <w:rsid w:val="00DF5F66"/>
    <w:rsid w:val="00DF664E"/>
    <w:rsid w:val="00DF7600"/>
    <w:rsid w:val="00DF7604"/>
    <w:rsid w:val="00E00671"/>
    <w:rsid w:val="00E0296A"/>
    <w:rsid w:val="00E036D4"/>
    <w:rsid w:val="00E037AF"/>
    <w:rsid w:val="00E046E1"/>
    <w:rsid w:val="00E048A7"/>
    <w:rsid w:val="00E05499"/>
    <w:rsid w:val="00E056A1"/>
    <w:rsid w:val="00E05B06"/>
    <w:rsid w:val="00E079EB"/>
    <w:rsid w:val="00E100AC"/>
    <w:rsid w:val="00E10A23"/>
    <w:rsid w:val="00E12F5E"/>
    <w:rsid w:val="00E134A9"/>
    <w:rsid w:val="00E1482A"/>
    <w:rsid w:val="00E1673B"/>
    <w:rsid w:val="00E16A7D"/>
    <w:rsid w:val="00E22973"/>
    <w:rsid w:val="00E2391A"/>
    <w:rsid w:val="00E23B84"/>
    <w:rsid w:val="00E24695"/>
    <w:rsid w:val="00E247A1"/>
    <w:rsid w:val="00E26830"/>
    <w:rsid w:val="00E27384"/>
    <w:rsid w:val="00E27CE2"/>
    <w:rsid w:val="00E30E41"/>
    <w:rsid w:val="00E36874"/>
    <w:rsid w:val="00E403CF"/>
    <w:rsid w:val="00E43FF0"/>
    <w:rsid w:val="00E44F53"/>
    <w:rsid w:val="00E469E2"/>
    <w:rsid w:val="00E51071"/>
    <w:rsid w:val="00E51A50"/>
    <w:rsid w:val="00E52700"/>
    <w:rsid w:val="00E55075"/>
    <w:rsid w:val="00E614FB"/>
    <w:rsid w:val="00E631C7"/>
    <w:rsid w:val="00E65D0D"/>
    <w:rsid w:val="00E65D7C"/>
    <w:rsid w:val="00E65E75"/>
    <w:rsid w:val="00E665A5"/>
    <w:rsid w:val="00E67116"/>
    <w:rsid w:val="00E679DC"/>
    <w:rsid w:val="00E71DC1"/>
    <w:rsid w:val="00E732DE"/>
    <w:rsid w:val="00E7606C"/>
    <w:rsid w:val="00E76474"/>
    <w:rsid w:val="00E76D42"/>
    <w:rsid w:val="00E8028B"/>
    <w:rsid w:val="00E81EE6"/>
    <w:rsid w:val="00E855FD"/>
    <w:rsid w:val="00EA0DA0"/>
    <w:rsid w:val="00EA49AF"/>
    <w:rsid w:val="00EA520F"/>
    <w:rsid w:val="00EA5EA5"/>
    <w:rsid w:val="00EB0385"/>
    <w:rsid w:val="00EB2DD5"/>
    <w:rsid w:val="00EB72DC"/>
    <w:rsid w:val="00EC2DC6"/>
    <w:rsid w:val="00EC39B7"/>
    <w:rsid w:val="00EC589C"/>
    <w:rsid w:val="00EC74CA"/>
    <w:rsid w:val="00ED008A"/>
    <w:rsid w:val="00ED25D0"/>
    <w:rsid w:val="00ED2754"/>
    <w:rsid w:val="00ED3393"/>
    <w:rsid w:val="00ED34C7"/>
    <w:rsid w:val="00ED3BBB"/>
    <w:rsid w:val="00ED51AE"/>
    <w:rsid w:val="00EE0798"/>
    <w:rsid w:val="00EE40A7"/>
    <w:rsid w:val="00EE6225"/>
    <w:rsid w:val="00EE63D5"/>
    <w:rsid w:val="00EE7C52"/>
    <w:rsid w:val="00EF1EF7"/>
    <w:rsid w:val="00EF3937"/>
    <w:rsid w:val="00EF6C25"/>
    <w:rsid w:val="00EF7968"/>
    <w:rsid w:val="00EF7CA7"/>
    <w:rsid w:val="00F00BEB"/>
    <w:rsid w:val="00F02BDF"/>
    <w:rsid w:val="00F02F30"/>
    <w:rsid w:val="00F0303C"/>
    <w:rsid w:val="00F04485"/>
    <w:rsid w:val="00F04BDA"/>
    <w:rsid w:val="00F072AE"/>
    <w:rsid w:val="00F11A80"/>
    <w:rsid w:val="00F12456"/>
    <w:rsid w:val="00F131AD"/>
    <w:rsid w:val="00F147C8"/>
    <w:rsid w:val="00F15055"/>
    <w:rsid w:val="00F15DC4"/>
    <w:rsid w:val="00F16151"/>
    <w:rsid w:val="00F2037C"/>
    <w:rsid w:val="00F20C8C"/>
    <w:rsid w:val="00F2243C"/>
    <w:rsid w:val="00F239EA"/>
    <w:rsid w:val="00F249E7"/>
    <w:rsid w:val="00F259C3"/>
    <w:rsid w:val="00F26DD1"/>
    <w:rsid w:val="00F3016A"/>
    <w:rsid w:val="00F305F7"/>
    <w:rsid w:val="00F326E3"/>
    <w:rsid w:val="00F33AF5"/>
    <w:rsid w:val="00F33E68"/>
    <w:rsid w:val="00F33FD9"/>
    <w:rsid w:val="00F36F1C"/>
    <w:rsid w:val="00F3749A"/>
    <w:rsid w:val="00F40769"/>
    <w:rsid w:val="00F41371"/>
    <w:rsid w:val="00F42234"/>
    <w:rsid w:val="00F43FC2"/>
    <w:rsid w:val="00F4559F"/>
    <w:rsid w:val="00F46EBC"/>
    <w:rsid w:val="00F47141"/>
    <w:rsid w:val="00F53099"/>
    <w:rsid w:val="00F5324E"/>
    <w:rsid w:val="00F55230"/>
    <w:rsid w:val="00F556D2"/>
    <w:rsid w:val="00F566B3"/>
    <w:rsid w:val="00F5679A"/>
    <w:rsid w:val="00F5699A"/>
    <w:rsid w:val="00F607BF"/>
    <w:rsid w:val="00F60B48"/>
    <w:rsid w:val="00F61165"/>
    <w:rsid w:val="00F63486"/>
    <w:rsid w:val="00F635D2"/>
    <w:rsid w:val="00F64784"/>
    <w:rsid w:val="00F64B62"/>
    <w:rsid w:val="00F65480"/>
    <w:rsid w:val="00F71E11"/>
    <w:rsid w:val="00F74509"/>
    <w:rsid w:val="00F7471A"/>
    <w:rsid w:val="00F75328"/>
    <w:rsid w:val="00F768ED"/>
    <w:rsid w:val="00F80C59"/>
    <w:rsid w:val="00F826DD"/>
    <w:rsid w:val="00F82B24"/>
    <w:rsid w:val="00F844A1"/>
    <w:rsid w:val="00F85C37"/>
    <w:rsid w:val="00F85C59"/>
    <w:rsid w:val="00F85F9E"/>
    <w:rsid w:val="00F86CD5"/>
    <w:rsid w:val="00F904BE"/>
    <w:rsid w:val="00F9167D"/>
    <w:rsid w:val="00F951AE"/>
    <w:rsid w:val="00F9576D"/>
    <w:rsid w:val="00FA087F"/>
    <w:rsid w:val="00FA380F"/>
    <w:rsid w:val="00FA4D53"/>
    <w:rsid w:val="00FA5926"/>
    <w:rsid w:val="00FA6132"/>
    <w:rsid w:val="00FA7048"/>
    <w:rsid w:val="00FB0412"/>
    <w:rsid w:val="00FB04FE"/>
    <w:rsid w:val="00FB0ACA"/>
    <w:rsid w:val="00FB18F9"/>
    <w:rsid w:val="00FB279F"/>
    <w:rsid w:val="00FB2BE3"/>
    <w:rsid w:val="00FB3190"/>
    <w:rsid w:val="00FB327A"/>
    <w:rsid w:val="00FB4096"/>
    <w:rsid w:val="00FB55DB"/>
    <w:rsid w:val="00FB5E54"/>
    <w:rsid w:val="00FB5FA8"/>
    <w:rsid w:val="00FC2311"/>
    <w:rsid w:val="00FC4C12"/>
    <w:rsid w:val="00FC6667"/>
    <w:rsid w:val="00FC769A"/>
    <w:rsid w:val="00FD06FA"/>
    <w:rsid w:val="00FD3E13"/>
    <w:rsid w:val="00FD49FF"/>
    <w:rsid w:val="00FD611E"/>
    <w:rsid w:val="00FD714C"/>
    <w:rsid w:val="00FE1710"/>
    <w:rsid w:val="00FE1DCA"/>
    <w:rsid w:val="00FE2322"/>
    <w:rsid w:val="00FE2909"/>
    <w:rsid w:val="00FE4FB2"/>
    <w:rsid w:val="00FE50F3"/>
    <w:rsid w:val="00FE71D7"/>
    <w:rsid w:val="00FF0A78"/>
    <w:rsid w:val="00FF16C5"/>
    <w:rsid w:val="00FF3572"/>
    <w:rsid w:val="00FF3E99"/>
    <w:rsid w:val="00FF7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170"/>
      <w:jc w:val="both"/>
      <w:textAlignment w:val="baseline"/>
    </w:pPr>
    <w:rPr>
      <w:sz w:val="14"/>
    </w:rPr>
  </w:style>
  <w:style w:type="paragraph" w:styleId="1">
    <w:name w:val="heading 1"/>
    <w:basedOn w:val="a"/>
    <w:next w:val="a"/>
    <w:link w:val="10"/>
    <w:qFormat/>
    <w:rsid w:val="00D5271A"/>
    <w:pPr>
      <w:keepNext/>
      <w:widowControl/>
      <w:overflowPunct/>
      <w:autoSpaceDE/>
      <w:autoSpaceDN/>
      <w:adjustRightInd/>
      <w:spacing w:before="240" w:after="60"/>
      <w:ind w:firstLine="0"/>
      <w:jc w:val="left"/>
      <w:textAlignment w:val="auto"/>
      <w:outlineLvl w:val="0"/>
    </w:pPr>
    <w:rPr>
      <w:rFonts w:ascii="Arial" w:hAnsi="Arial" w:cs="Arial"/>
      <w:b/>
      <w:bCs/>
      <w:kern w:val="32"/>
      <w:sz w:val="32"/>
      <w:szCs w:val="32"/>
      <w:lang w:val="en-GB"/>
    </w:rPr>
  </w:style>
  <w:style w:type="paragraph" w:styleId="2">
    <w:name w:val="heading 2"/>
    <w:basedOn w:val="a"/>
    <w:next w:val="a"/>
    <w:link w:val="20"/>
    <w:qFormat/>
    <w:rsid w:val="00D5271A"/>
    <w:pPr>
      <w:keepNext/>
      <w:widowControl/>
      <w:overflowPunct/>
      <w:autoSpaceDE/>
      <w:autoSpaceDN/>
      <w:adjustRightInd/>
      <w:spacing w:before="240" w:after="60"/>
      <w:ind w:firstLine="0"/>
      <w:jc w:val="left"/>
      <w:textAlignment w:val="auto"/>
      <w:outlineLvl w:val="1"/>
    </w:pPr>
    <w:rPr>
      <w:rFonts w:ascii="Arial" w:hAnsi="Arial" w:cs="Arial"/>
      <w:b/>
      <w:bCs/>
      <w:i/>
      <w:iCs/>
      <w:sz w:val="28"/>
      <w:szCs w:val="28"/>
      <w:lang w:val="en-GB"/>
    </w:rPr>
  </w:style>
  <w:style w:type="paragraph" w:styleId="3">
    <w:name w:val="heading 3"/>
    <w:basedOn w:val="a"/>
    <w:next w:val="a"/>
    <w:link w:val="30"/>
    <w:qFormat/>
    <w:rsid w:val="00D5271A"/>
    <w:pPr>
      <w:keepNext/>
      <w:widowControl/>
      <w:overflowPunct/>
      <w:autoSpaceDE/>
      <w:autoSpaceDN/>
      <w:adjustRightInd/>
      <w:spacing w:before="240" w:after="60"/>
      <w:ind w:firstLine="0"/>
      <w:jc w:val="left"/>
      <w:textAlignment w:val="auto"/>
      <w:outlineLvl w:val="2"/>
    </w:pPr>
    <w:rPr>
      <w:rFonts w:ascii="Arial" w:hAnsi="Arial" w:cs="Arial"/>
      <w:b/>
      <w:bCs/>
      <w:sz w:val="26"/>
      <w:szCs w:val="26"/>
      <w:lang w:val="en-GB"/>
    </w:rPr>
  </w:style>
  <w:style w:type="paragraph" w:styleId="4">
    <w:name w:val="heading 4"/>
    <w:basedOn w:val="a"/>
    <w:next w:val="a"/>
    <w:link w:val="40"/>
    <w:qFormat/>
    <w:rsid w:val="00D5271A"/>
    <w:pPr>
      <w:keepNext/>
      <w:suppressAutoHyphens/>
      <w:overflowPunct/>
      <w:autoSpaceDE/>
      <w:autoSpaceDN/>
      <w:adjustRightInd/>
      <w:spacing w:before="240" w:after="60"/>
      <w:ind w:firstLine="0"/>
      <w:jc w:val="left"/>
      <w:textAlignment w:val="auto"/>
      <w:outlineLvl w:val="3"/>
    </w:pPr>
    <w:rPr>
      <w:rFonts w:eastAsia="Andale Sans UI"/>
      <w:b/>
      <w:bCs/>
      <w:kern w:val="1"/>
      <w:sz w:val="28"/>
      <w:szCs w:val="28"/>
      <w:lang w:val="en-GB"/>
    </w:rPr>
  </w:style>
  <w:style w:type="paragraph" w:styleId="5">
    <w:name w:val="heading 5"/>
    <w:basedOn w:val="a"/>
    <w:next w:val="a"/>
    <w:link w:val="50"/>
    <w:qFormat/>
    <w:rsid w:val="00980E99"/>
    <w:pPr>
      <w:widowControl/>
      <w:overflowPunct/>
      <w:autoSpaceDE/>
      <w:autoSpaceDN/>
      <w:adjustRightInd/>
      <w:spacing w:before="240" w:after="60"/>
      <w:ind w:firstLine="0"/>
      <w:jc w:val="left"/>
      <w:textAlignment w:val="auto"/>
      <w:outlineLvl w:val="4"/>
    </w:pPr>
    <w:rPr>
      <w:b/>
      <w:bCs/>
      <w:i/>
      <w:iCs/>
      <w:sz w:val="26"/>
      <w:szCs w:val="26"/>
    </w:rPr>
  </w:style>
  <w:style w:type="paragraph" w:styleId="6">
    <w:name w:val="heading 6"/>
    <w:basedOn w:val="a"/>
    <w:next w:val="a"/>
    <w:link w:val="60"/>
    <w:qFormat/>
    <w:rsid w:val="00980E99"/>
    <w:pPr>
      <w:widowControl/>
      <w:overflowPunct/>
      <w:autoSpaceDE/>
      <w:autoSpaceDN/>
      <w:adjustRightInd/>
      <w:spacing w:before="240" w:after="60"/>
      <w:ind w:firstLine="0"/>
      <w:jc w:val="left"/>
      <w:textAlignment w:val="auto"/>
      <w:outlineLvl w:val="5"/>
    </w:pPr>
    <w:rPr>
      <w:b/>
      <w:bCs/>
      <w:sz w:val="22"/>
      <w:szCs w:val="22"/>
    </w:rPr>
  </w:style>
  <w:style w:type="paragraph" w:styleId="7">
    <w:name w:val="heading 7"/>
    <w:basedOn w:val="a"/>
    <w:next w:val="a"/>
    <w:link w:val="70"/>
    <w:qFormat/>
    <w:rsid w:val="000357DA"/>
    <w:pPr>
      <w:spacing w:before="240" w:after="60"/>
      <w:outlineLvl w:val="6"/>
    </w:pPr>
    <w:rPr>
      <w:sz w:val="24"/>
    </w:rPr>
  </w:style>
  <w:style w:type="paragraph" w:styleId="8">
    <w:name w:val="heading 8"/>
    <w:basedOn w:val="a"/>
    <w:next w:val="a"/>
    <w:link w:val="80"/>
    <w:qFormat/>
    <w:rsid w:val="00980E99"/>
    <w:pPr>
      <w:widowControl/>
      <w:overflowPunct/>
      <w:autoSpaceDE/>
      <w:autoSpaceDN/>
      <w:adjustRightInd/>
      <w:spacing w:before="240" w:after="60"/>
      <w:ind w:firstLine="0"/>
      <w:jc w:val="left"/>
      <w:textAlignment w:val="auto"/>
      <w:outlineLvl w:val="7"/>
    </w:pPr>
    <w:rPr>
      <w:i/>
      <w:iCs/>
      <w:sz w:val="24"/>
      <w:szCs w:val="24"/>
    </w:rPr>
  </w:style>
  <w:style w:type="paragraph" w:styleId="9">
    <w:name w:val="heading 9"/>
    <w:basedOn w:val="a"/>
    <w:next w:val="a"/>
    <w:link w:val="90"/>
    <w:qFormat/>
    <w:rsid w:val="006E6123"/>
    <w:pPr>
      <w:widowControl/>
      <w:suppressAutoHyphens/>
      <w:overflowPunct/>
      <w:autoSpaceDE/>
      <w:autoSpaceDN/>
      <w:adjustRightInd/>
      <w:spacing w:before="240" w:after="60"/>
      <w:ind w:left="3276" w:hanging="360"/>
      <w:jc w:val="left"/>
      <w:textAlignment w:val="auto"/>
      <w:outlineLvl w:val="8"/>
    </w:pPr>
    <w:rPr>
      <w:rFonts w:ascii="Arial" w:hAnsi="Arial" w:cs="Arial"/>
      <w:sz w:val="22"/>
      <w:szCs w:val="22"/>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tyle>
  <w:style w:type="paragraph" w:styleId="a5">
    <w:name w:val="footer"/>
    <w:basedOn w:val="a"/>
    <w:link w:val="a6"/>
    <w:pPr>
      <w:tabs>
        <w:tab w:val="center" w:pos="4536"/>
        <w:tab w:val="right" w:pos="9072"/>
      </w:tabs>
    </w:pPr>
  </w:style>
  <w:style w:type="character" w:styleId="a7">
    <w:name w:val="page number"/>
    <w:rPr>
      <w:b/>
      <w:sz w:val="48"/>
    </w:rPr>
  </w:style>
  <w:style w:type="paragraph" w:customStyle="1" w:styleId="21">
    <w:name w:val="Основной текст с отступом 21"/>
    <w:basedOn w:val="a"/>
    <w:rsid w:val="00AC5B14"/>
  </w:style>
  <w:style w:type="paragraph" w:customStyle="1" w:styleId="210">
    <w:name w:val="Основной текст 21"/>
    <w:basedOn w:val="a"/>
    <w:rsid w:val="00AC5B14"/>
    <w:pPr>
      <w:ind w:firstLine="0"/>
      <w:jc w:val="center"/>
    </w:pPr>
    <w:rPr>
      <w:b/>
      <w:sz w:val="20"/>
    </w:rPr>
  </w:style>
  <w:style w:type="paragraph" w:customStyle="1" w:styleId="31">
    <w:name w:val="Основной текст с отступом 31"/>
    <w:basedOn w:val="a"/>
    <w:rsid w:val="009C389E"/>
    <w:pPr>
      <w:ind w:firstLine="708"/>
    </w:pPr>
    <w:rPr>
      <w:b/>
    </w:rPr>
  </w:style>
  <w:style w:type="character" w:styleId="a8">
    <w:name w:val="Hyperlink"/>
    <w:rsid w:val="00463D32"/>
    <w:rPr>
      <w:color w:val="0000FF"/>
      <w:u w:val="single"/>
    </w:rPr>
  </w:style>
  <w:style w:type="paragraph" w:styleId="a9">
    <w:name w:val="List Paragraph"/>
    <w:basedOn w:val="a"/>
    <w:uiPriority w:val="34"/>
    <w:qFormat/>
    <w:rsid w:val="0044328A"/>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styleId="aa">
    <w:name w:val="FollowedHyperlink"/>
    <w:basedOn w:val="a0"/>
    <w:rsid w:val="0056198F"/>
    <w:rPr>
      <w:color w:val="800080"/>
      <w:u w:val="single"/>
    </w:rPr>
  </w:style>
  <w:style w:type="character" w:customStyle="1" w:styleId="apple-converted-space">
    <w:name w:val="apple-converted-space"/>
    <w:basedOn w:val="a0"/>
    <w:rsid w:val="00F75328"/>
  </w:style>
  <w:style w:type="paragraph" w:styleId="ab">
    <w:name w:val="Normal (Web)"/>
    <w:basedOn w:val="a"/>
    <w:unhideWhenUsed/>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sign">
    <w:name w:val="sign"/>
    <w:basedOn w:val="a"/>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styleId="ac">
    <w:name w:val="Balloon Text"/>
    <w:basedOn w:val="a"/>
    <w:link w:val="ad"/>
    <w:rsid w:val="00FB18F9"/>
    <w:rPr>
      <w:rFonts w:ascii="Tahoma" w:hAnsi="Tahoma" w:cs="Tahoma"/>
      <w:sz w:val="16"/>
      <w:szCs w:val="16"/>
    </w:rPr>
  </w:style>
  <w:style w:type="character" w:customStyle="1" w:styleId="ad">
    <w:name w:val="Текст выноски Знак"/>
    <w:basedOn w:val="a0"/>
    <w:link w:val="ac"/>
    <w:rsid w:val="00FB18F9"/>
    <w:rPr>
      <w:rFonts w:ascii="Tahoma" w:hAnsi="Tahoma" w:cs="Tahoma"/>
      <w:sz w:val="16"/>
      <w:szCs w:val="16"/>
    </w:rPr>
  </w:style>
  <w:style w:type="character" w:customStyle="1" w:styleId="10">
    <w:name w:val="Заголовок 1 Знак"/>
    <w:basedOn w:val="a0"/>
    <w:link w:val="1"/>
    <w:rsid w:val="00D5271A"/>
    <w:rPr>
      <w:rFonts w:ascii="Arial" w:hAnsi="Arial" w:cs="Arial"/>
      <w:b/>
      <w:bCs/>
      <w:kern w:val="32"/>
      <w:sz w:val="32"/>
      <w:szCs w:val="32"/>
      <w:lang w:val="en-GB"/>
    </w:rPr>
  </w:style>
  <w:style w:type="character" w:customStyle="1" w:styleId="20">
    <w:name w:val="Заголовок 2 Знак"/>
    <w:basedOn w:val="a0"/>
    <w:link w:val="2"/>
    <w:rsid w:val="00D5271A"/>
    <w:rPr>
      <w:rFonts w:ascii="Arial" w:hAnsi="Arial" w:cs="Arial"/>
      <w:b/>
      <w:bCs/>
      <w:i/>
      <w:iCs/>
      <w:sz w:val="28"/>
      <w:szCs w:val="28"/>
      <w:lang w:val="en-GB"/>
    </w:rPr>
  </w:style>
  <w:style w:type="character" w:customStyle="1" w:styleId="30">
    <w:name w:val="Заголовок 3 Знак"/>
    <w:basedOn w:val="a0"/>
    <w:link w:val="3"/>
    <w:rsid w:val="00D5271A"/>
    <w:rPr>
      <w:rFonts w:ascii="Arial" w:hAnsi="Arial" w:cs="Arial"/>
      <w:b/>
      <w:bCs/>
      <w:sz w:val="26"/>
      <w:szCs w:val="26"/>
      <w:lang w:val="en-GB"/>
    </w:rPr>
  </w:style>
  <w:style w:type="character" w:customStyle="1" w:styleId="40">
    <w:name w:val="Заголовок 4 Знак"/>
    <w:basedOn w:val="a0"/>
    <w:link w:val="4"/>
    <w:rsid w:val="00D5271A"/>
    <w:rPr>
      <w:rFonts w:eastAsia="Andale Sans UI"/>
      <w:b/>
      <w:bCs/>
      <w:kern w:val="1"/>
      <w:sz w:val="28"/>
      <w:szCs w:val="28"/>
      <w:lang w:val="en-GB"/>
    </w:rPr>
  </w:style>
  <w:style w:type="numbering" w:customStyle="1" w:styleId="11">
    <w:name w:val="Нет списка1"/>
    <w:next w:val="a2"/>
    <w:uiPriority w:val="99"/>
    <w:semiHidden/>
    <w:unhideWhenUsed/>
    <w:rsid w:val="00D5271A"/>
  </w:style>
  <w:style w:type="paragraph" w:styleId="ae">
    <w:name w:val="Body Text Indent"/>
    <w:basedOn w:val="a"/>
    <w:link w:val="af"/>
    <w:rsid w:val="00D5271A"/>
    <w:pPr>
      <w:widowControl/>
      <w:overflowPunct/>
      <w:autoSpaceDE/>
      <w:autoSpaceDN/>
      <w:adjustRightInd/>
      <w:ind w:firstLine="709"/>
      <w:textAlignment w:val="auto"/>
    </w:pPr>
    <w:rPr>
      <w:sz w:val="20"/>
      <w:lang w:val="en-GB"/>
    </w:rPr>
  </w:style>
  <w:style w:type="character" w:customStyle="1" w:styleId="af">
    <w:name w:val="Основной текст с отступом Знак"/>
    <w:basedOn w:val="a0"/>
    <w:link w:val="ae"/>
    <w:rsid w:val="00D5271A"/>
    <w:rPr>
      <w:lang w:val="en-GB"/>
    </w:rPr>
  </w:style>
  <w:style w:type="character" w:styleId="af0">
    <w:name w:val="Strong"/>
    <w:qFormat/>
    <w:rsid w:val="00D5271A"/>
    <w:rPr>
      <w:b/>
      <w:bCs/>
    </w:rPr>
  </w:style>
  <w:style w:type="character" w:customStyle="1" w:styleId="a6">
    <w:name w:val="Нижний колонтитул Знак"/>
    <w:basedOn w:val="a0"/>
    <w:link w:val="a5"/>
    <w:rsid w:val="00D5271A"/>
    <w:rPr>
      <w:sz w:val="14"/>
    </w:rPr>
  </w:style>
  <w:style w:type="paragraph" w:customStyle="1" w:styleId="detailtext">
    <w:name w:val="detail_text"/>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22">
    <w:name w:val="Body Text 2"/>
    <w:basedOn w:val="a"/>
    <w:link w:val="23"/>
    <w:rsid w:val="00D5271A"/>
    <w:pPr>
      <w:widowControl/>
      <w:overflowPunct/>
      <w:adjustRightInd/>
      <w:ind w:firstLine="709"/>
      <w:jc w:val="left"/>
      <w:textAlignment w:val="auto"/>
    </w:pPr>
    <w:rPr>
      <w:rFonts w:ascii="Arial" w:eastAsia="SimSun" w:hAnsi="Arial" w:cs="Arial"/>
      <w:sz w:val="22"/>
      <w:szCs w:val="22"/>
      <w:lang w:val="en-GB" w:eastAsia="zh-CN"/>
    </w:rPr>
  </w:style>
  <w:style w:type="character" w:customStyle="1" w:styleId="23">
    <w:name w:val="Основной текст 2 Знак"/>
    <w:basedOn w:val="a0"/>
    <w:link w:val="22"/>
    <w:rsid w:val="00D5271A"/>
    <w:rPr>
      <w:rFonts w:ascii="Arial" w:eastAsia="SimSun" w:hAnsi="Arial" w:cs="Arial"/>
      <w:sz w:val="22"/>
      <w:szCs w:val="22"/>
      <w:lang w:val="en-GB" w:eastAsia="zh-CN"/>
    </w:rPr>
  </w:style>
  <w:style w:type="paragraph" w:styleId="24">
    <w:name w:val="Body Text Indent 2"/>
    <w:basedOn w:val="a"/>
    <w:link w:val="25"/>
    <w:rsid w:val="00D5271A"/>
    <w:pPr>
      <w:widowControl/>
      <w:overflowPunct/>
      <w:adjustRightInd/>
      <w:ind w:firstLine="709"/>
      <w:textAlignment w:val="auto"/>
    </w:pPr>
    <w:rPr>
      <w:rFonts w:ascii="Arial" w:eastAsia="SimSun" w:hAnsi="Arial" w:cs="Arial"/>
      <w:sz w:val="22"/>
      <w:szCs w:val="22"/>
      <w:lang w:val="en-GB" w:eastAsia="zh-CN"/>
    </w:rPr>
  </w:style>
  <w:style w:type="character" w:customStyle="1" w:styleId="25">
    <w:name w:val="Основной текст с отступом 2 Знак"/>
    <w:basedOn w:val="a0"/>
    <w:link w:val="24"/>
    <w:rsid w:val="00D5271A"/>
    <w:rPr>
      <w:rFonts w:ascii="Arial" w:eastAsia="SimSun" w:hAnsi="Arial" w:cs="Arial"/>
      <w:sz w:val="22"/>
      <w:szCs w:val="22"/>
      <w:lang w:val="en-GB" w:eastAsia="zh-CN"/>
    </w:rPr>
  </w:style>
  <w:style w:type="paragraph" w:styleId="af1">
    <w:name w:val="Plain Text"/>
    <w:basedOn w:val="a"/>
    <w:link w:val="af2"/>
    <w:rsid w:val="00D5271A"/>
    <w:pPr>
      <w:widowControl/>
      <w:overflowPunct/>
      <w:adjustRightInd/>
      <w:ind w:firstLine="0"/>
      <w:jc w:val="left"/>
      <w:textAlignment w:val="auto"/>
    </w:pPr>
    <w:rPr>
      <w:rFonts w:ascii="Courier New" w:hAnsi="Courier New" w:cs="Courier New"/>
      <w:sz w:val="20"/>
      <w:lang w:val="en-GB"/>
    </w:rPr>
  </w:style>
  <w:style w:type="character" w:customStyle="1" w:styleId="af2">
    <w:name w:val="Текст Знак"/>
    <w:basedOn w:val="a0"/>
    <w:link w:val="af1"/>
    <w:rsid w:val="00D5271A"/>
    <w:rPr>
      <w:rFonts w:ascii="Courier New" w:hAnsi="Courier New" w:cs="Courier New"/>
      <w:lang w:val="en-GB"/>
    </w:rPr>
  </w:style>
  <w:style w:type="paragraph" w:customStyle="1" w:styleId="12">
    <w:name w:val="Текст1"/>
    <w:basedOn w:val="a"/>
    <w:rsid w:val="00D5271A"/>
    <w:pPr>
      <w:overflowPunct/>
      <w:autoSpaceDN/>
      <w:adjustRightInd/>
      <w:ind w:firstLine="0"/>
      <w:jc w:val="left"/>
      <w:textAlignment w:val="auto"/>
    </w:pPr>
    <w:rPr>
      <w:rFonts w:ascii="Courier New" w:eastAsia="Courier New" w:hAnsi="Courier New" w:cs="Courier New"/>
      <w:sz w:val="20"/>
      <w:lang w:val="en-GB"/>
    </w:rPr>
  </w:style>
  <w:style w:type="paragraph" w:customStyle="1" w:styleId="style13336023500000000601msonormal">
    <w:name w:val="style13336023500000000601msonormal"/>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32">
    <w:name w:val="Body Text 3"/>
    <w:basedOn w:val="a"/>
    <w:link w:val="33"/>
    <w:rsid w:val="00D5271A"/>
    <w:pPr>
      <w:widowControl/>
      <w:overflowPunct/>
      <w:autoSpaceDE/>
      <w:autoSpaceDN/>
      <w:adjustRightInd/>
      <w:spacing w:after="120"/>
      <w:ind w:firstLine="0"/>
      <w:jc w:val="left"/>
      <w:textAlignment w:val="auto"/>
    </w:pPr>
    <w:rPr>
      <w:sz w:val="16"/>
      <w:szCs w:val="16"/>
      <w:lang w:val="en-GB"/>
    </w:rPr>
  </w:style>
  <w:style w:type="character" w:customStyle="1" w:styleId="33">
    <w:name w:val="Основной текст 3 Знак"/>
    <w:basedOn w:val="a0"/>
    <w:link w:val="32"/>
    <w:rsid w:val="00D5271A"/>
    <w:rPr>
      <w:sz w:val="16"/>
      <w:szCs w:val="16"/>
      <w:lang w:val="en-GB"/>
    </w:rPr>
  </w:style>
  <w:style w:type="paragraph" w:styleId="34">
    <w:name w:val="Body Text Indent 3"/>
    <w:basedOn w:val="a"/>
    <w:link w:val="35"/>
    <w:rsid w:val="00D5271A"/>
    <w:pPr>
      <w:widowControl/>
      <w:overflowPunct/>
      <w:autoSpaceDE/>
      <w:autoSpaceDN/>
      <w:adjustRightInd/>
      <w:spacing w:after="120"/>
      <w:ind w:left="283" w:firstLine="0"/>
      <w:jc w:val="left"/>
      <w:textAlignment w:val="auto"/>
    </w:pPr>
    <w:rPr>
      <w:sz w:val="16"/>
      <w:szCs w:val="16"/>
      <w:lang w:val="en-GB"/>
    </w:rPr>
  </w:style>
  <w:style w:type="character" w:customStyle="1" w:styleId="35">
    <w:name w:val="Основной текст с отступом 3 Знак"/>
    <w:basedOn w:val="a0"/>
    <w:link w:val="34"/>
    <w:rsid w:val="00D5271A"/>
    <w:rPr>
      <w:sz w:val="16"/>
      <w:szCs w:val="16"/>
      <w:lang w:val="en-GB"/>
    </w:rPr>
  </w:style>
  <w:style w:type="table" w:styleId="af3">
    <w:name w:val="Table Grid"/>
    <w:basedOn w:val="a1"/>
    <w:rsid w:val="00D5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qFormat/>
    <w:rsid w:val="00D5271A"/>
    <w:rPr>
      <w:i/>
      <w:iCs/>
    </w:rPr>
  </w:style>
  <w:style w:type="paragraph" w:customStyle="1" w:styleId="13">
    <w:name w:val="Цитата1"/>
    <w:basedOn w:val="a"/>
    <w:rsid w:val="00D5271A"/>
    <w:pPr>
      <w:widowControl/>
      <w:suppressAutoHyphens/>
      <w:overflowPunct/>
      <w:autoSpaceDE/>
      <w:autoSpaceDN/>
      <w:adjustRightInd/>
      <w:ind w:left="357" w:right="232" w:firstLine="720"/>
      <w:textAlignment w:val="auto"/>
    </w:pPr>
    <w:rPr>
      <w:sz w:val="28"/>
      <w:lang w:eastAsia="ar-SA"/>
    </w:rPr>
  </w:style>
  <w:style w:type="paragraph" w:customStyle="1" w:styleId="Default">
    <w:name w:val="Default"/>
    <w:rsid w:val="00D5271A"/>
    <w:pPr>
      <w:autoSpaceDE w:val="0"/>
      <w:autoSpaceDN w:val="0"/>
      <w:adjustRightInd w:val="0"/>
    </w:pPr>
    <w:rPr>
      <w:rFonts w:ascii="Arial Narrow" w:hAnsi="Arial Narrow" w:cs="Arial Narrow"/>
      <w:color w:val="000000"/>
      <w:sz w:val="24"/>
      <w:szCs w:val="24"/>
    </w:rPr>
  </w:style>
  <w:style w:type="paragraph" w:customStyle="1" w:styleId="CharChar1CharChar1CharChar">
    <w:name w:val="Char Char Знак Знак1 Char Char1 Знак Знак Char Char"/>
    <w:basedOn w:val="a"/>
    <w:rsid w:val="00D5271A"/>
    <w:pPr>
      <w:widowControl/>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customStyle="1" w:styleId="style101">
    <w:name w:val="style101"/>
    <w:rsid w:val="00D5271A"/>
    <w:rPr>
      <w:sz w:val="14"/>
      <w:szCs w:val="14"/>
    </w:rPr>
  </w:style>
  <w:style w:type="character" w:customStyle="1" w:styleId="231">
    <w:name w:val="стиль231"/>
    <w:rsid w:val="00D5271A"/>
    <w:rPr>
      <w:b/>
      <w:bCs/>
      <w:color w:val="666666"/>
      <w:sz w:val="11"/>
      <w:szCs w:val="11"/>
    </w:rPr>
  </w:style>
  <w:style w:type="character" w:customStyle="1" w:styleId="a121">
    <w:name w:val="a121"/>
    <w:rsid w:val="00D5271A"/>
    <w:rPr>
      <w:rFonts w:ascii="Arial" w:hAnsi="Arial" w:cs="Arial" w:hint="default"/>
      <w:i w:val="0"/>
      <w:iCs w:val="0"/>
      <w:color w:val="000000"/>
      <w:spacing w:val="0"/>
      <w:sz w:val="16"/>
      <w:szCs w:val="16"/>
    </w:rPr>
  </w:style>
  <w:style w:type="paragraph" w:customStyle="1" w:styleId="pb08">
    <w:name w:val="pb08"/>
    <w:basedOn w:val="a"/>
    <w:rsid w:val="00D5271A"/>
    <w:pPr>
      <w:widowControl/>
      <w:overflowPunct/>
      <w:autoSpaceDE/>
      <w:autoSpaceDN/>
      <w:adjustRightInd/>
      <w:ind w:firstLine="0"/>
      <w:jc w:val="left"/>
      <w:textAlignment w:val="auto"/>
    </w:pPr>
    <w:rPr>
      <w:sz w:val="24"/>
      <w:szCs w:val="24"/>
    </w:rPr>
  </w:style>
  <w:style w:type="paragraph" w:customStyle="1" w:styleId="14">
    <w:name w:val="Абзац списка1"/>
    <w:basedOn w:val="a"/>
    <w:rsid w:val="00D5271A"/>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15">
    <w:name w:val="Без интервала1"/>
    <w:rsid w:val="00D5271A"/>
    <w:rPr>
      <w:rFonts w:ascii="Calibri" w:hAnsi="Calibri"/>
      <w:sz w:val="22"/>
      <w:szCs w:val="22"/>
      <w:lang w:eastAsia="en-US"/>
    </w:rPr>
  </w:style>
  <w:style w:type="paragraph" w:styleId="26">
    <w:name w:val="List 2"/>
    <w:basedOn w:val="a"/>
    <w:rsid w:val="00D5271A"/>
    <w:pPr>
      <w:widowControl/>
      <w:ind w:left="566" w:hanging="283"/>
      <w:jc w:val="left"/>
    </w:pPr>
    <w:rPr>
      <w:sz w:val="28"/>
    </w:rPr>
  </w:style>
  <w:style w:type="paragraph" w:styleId="HTML">
    <w:name w:val="HTML Preformatted"/>
    <w:basedOn w:val="a"/>
    <w:link w:val="HTML0"/>
    <w:rsid w:val="00D52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rsid w:val="00D5271A"/>
    <w:rPr>
      <w:rFonts w:ascii="Courier New" w:hAnsi="Courier New" w:cs="Courier New"/>
    </w:rPr>
  </w:style>
  <w:style w:type="paragraph" w:styleId="af5">
    <w:name w:val="Block Text"/>
    <w:basedOn w:val="a"/>
    <w:rsid w:val="00D5271A"/>
    <w:pPr>
      <w:widowControl/>
      <w:overflowPunct/>
      <w:autoSpaceDE/>
      <w:autoSpaceDN/>
      <w:adjustRightInd/>
      <w:ind w:left="-180" w:right="-5" w:firstLine="709"/>
      <w:textAlignment w:val="auto"/>
    </w:pPr>
    <w:rPr>
      <w:sz w:val="22"/>
      <w:szCs w:val="24"/>
    </w:rPr>
  </w:style>
  <w:style w:type="paragraph" w:styleId="af6">
    <w:name w:val="Body Text"/>
    <w:basedOn w:val="a"/>
    <w:link w:val="af7"/>
    <w:rsid w:val="00D5271A"/>
    <w:pPr>
      <w:widowControl/>
      <w:overflowPunct/>
      <w:autoSpaceDE/>
      <w:autoSpaceDN/>
      <w:adjustRightInd/>
      <w:spacing w:after="120"/>
      <w:ind w:firstLine="0"/>
      <w:jc w:val="left"/>
      <w:textAlignment w:val="auto"/>
    </w:pPr>
    <w:rPr>
      <w:sz w:val="20"/>
      <w:lang w:val="en-GB"/>
    </w:rPr>
  </w:style>
  <w:style w:type="character" w:customStyle="1" w:styleId="af7">
    <w:name w:val="Основной текст Знак"/>
    <w:basedOn w:val="a0"/>
    <w:link w:val="af6"/>
    <w:rsid w:val="00D5271A"/>
    <w:rPr>
      <w:lang w:val="en-GB"/>
    </w:rPr>
  </w:style>
  <w:style w:type="numbering" w:customStyle="1" w:styleId="27">
    <w:name w:val="Нет списка2"/>
    <w:next w:val="a2"/>
    <w:uiPriority w:val="99"/>
    <w:semiHidden/>
    <w:unhideWhenUsed/>
    <w:rsid w:val="0076487B"/>
  </w:style>
  <w:style w:type="character" w:customStyle="1" w:styleId="songcopy">
    <w:name w:val="song_copy"/>
    <w:basedOn w:val="a0"/>
    <w:rsid w:val="0076487B"/>
  </w:style>
  <w:style w:type="character" w:customStyle="1" w:styleId="50">
    <w:name w:val="Заголовок 5 Знак"/>
    <w:basedOn w:val="a0"/>
    <w:link w:val="5"/>
    <w:rsid w:val="00980E99"/>
    <w:rPr>
      <w:b/>
      <w:bCs/>
      <w:i/>
      <w:iCs/>
      <w:sz w:val="26"/>
      <w:szCs w:val="26"/>
    </w:rPr>
  </w:style>
  <w:style w:type="character" w:customStyle="1" w:styleId="60">
    <w:name w:val="Заголовок 6 Знак"/>
    <w:basedOn w:val="a0"/>
    <w:link w:val="6"/>
    <w:rsid w:val="00980E99"/>
    <w:rPr>
      <w:b/>
      <w:bCs/>
      <w:sz w:val="22"/>
      <w:szCs w:val="22"/>
    </w:rPr>
  </w:style>
  <w:style w:type="character" w:customStyle="1" w:styleId="80">
    <w:name w:val="Заголовок 8 Знак"/>
    <w:basedOn w:val="a0"/>
    <w:link w:val="8"/>
    <w:rsid w:val="00980E99"/>
    <w:rPr>
      <w:i/>
      <w:iCs/>
      <w:sz w:val="24"/>
      <w:szCs w:val="24"/>
    </w:rPr>
  </w:style>
  <w:style w:type="numbering" w:customStyle="1" w:styleId="36">
    <w:name w:val="Нет списка3"/>
    <w:next w:val="a2"/>
    <w:semiHidden/>
    <w:rsid w:val="00980E99"/>
  </w:style>
  <w:style w:type="paragraph" w:customStyle="1" w:styleId="220">
    <w:name w:val="Основной текст с отступом 22"/>
    <w:basedOn w:val="a"/>
    <w:rsid w:val="00980E99"/>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28">
    <w:name w:val="Текст2"/>
    <w:basedOn w:val="a"/>
    <w:rsid w:val="00980E99"/>
    <w:pPr>
      <w:overflowPunct/>
      <w:autoSpaceDN/>
      <w:adjustRightInd/>
      <w:ind w:firstLine="0"/>
      <w:jc w:val="left"/>
      <w:textAlignment w:val="auto"/>
    </w:pPr>
    <w:rPr>
      <w:rFonts w:ascii="Courier New" w:eastAsia="Courier New" w:hAnsi="Courier New" w:cs="Courier New"/>
      <w:sz w:val="20"/>
      <w:lang w:val="en-GB"/>
    </w:rPr>
  </w:style>
  <w:style w:type="paragraph" w:customStyle="1" w:styleId="29">
    <w:name w:val="Абзац списка2"/>
    <w:basedOn w:val="a"/>
    <w:rsid w:val="00980E99"/>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2a">
    <w:name w:val="Без интервала2"/>
    <w:rsid w:val="00980E99"/>
    <w:rPr>
      <w:rFonts w:ascii="Calibri" w:hAnsi="Calibri"/>
      <w:sz w:val="22"/>
      <w:szCs w:val="22"/>
      <w:lang w:eastAsia="en-US"/>
    </w:rPr>
  </w:style>
  <w:style w:type="paragraph" w:customStyle="1" w:styleId="af8">
    <w:name w:val="Текстовый блок"/>
    <w:rsid w:val="00980E99"/>
    <w:rPr>
      <w:rFonts w:ascii="Helvetica" w:hAnsi="Helvetica"/>
      <w:color w:val="000000"/>
      <w:sz w:val="24"/>
    </w:rPr>
  </w:style>
  <w:style w:type="paragraph" w:customStyle="1" w:styleId="af9">
    <w:name w:val="Свободная форма"/>
    <w:rsid w:val="00980E99"/>
    <w:rPr>
      <w:rFonts w:ascii="Helvetica" w:hAnsi="Helvetica"/>
      <w:color w:val="000000"/>
      <w:sz w:val="24"/>
    </w:rPr>
  </w:style>
  <w:style w:type="paragraph" w:customStyle="1" w:styleId="acxspmiddle">
    <w:name w:val="acxspmiddle"/>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character" w:customStyle="1" w:styleId="blk">
    <w:name w:val="blk"/>
    <w:basedOn w:val="a0"/>
    <w:rsid w:val="00980E99"/>
  </w:style>
  <w:style w:type="paragraph" w:customStyle="1" w:styleId="afa">
    <w:name w:val="Нормальный"/>
    <w:rsid w:val="00980E99"/>
    <w:pPr>
      <w:autoSpaceDE w:val="0"/>
      <w:autoSpaceDN w:val="0"/>
    </w:pPr>
  </w:style>
  <w:style w:type="paragraph" w:customStyle="1" w:styleId="a0cxspmiddle">
    <w:name w:val="a0cxspmiddle"/>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a0cxsplast">
    <w:name w:val="a0cxsplast"/>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msobodytext2cxspmiddle">
    <w:name w:val="msobodytext2cxspmiddle"/>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msobodytext2cxsplast">
    <w:name w:val="msobodytext2cxsplast"/>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6">
    <w:name w:val="Font Style16"/>
    <w:rsid w:val="00980E99"/>
    <w:rPr>
      <w:rFonts w:ascii="Times New Roman" w:hAnsi="Times New Roman"/>
      <w:sz w:val="22"/>
    </w:rPr>
  </w:style>
  <w:style w:type="paragraph" w:customStyle="1" w:styleId="TextBody">
    <w:name w:val="Text Body"/>
    <w:basedOn w:val="a"/>
    <w:rsid w:val="00980E99"/>
    <w:pPr>
      <w:widowControl/>
      <w:suppressAutoHyphens/>
      <w:overflowPunct/>
      <w:autoSpaceDE/>
      <w:adjustRightInd/>
      <w:spacing w:after="140" w:line="288" w:lineRule="auto"/>
      <w:ind w:firstLine="0"/>
      <w:jc w:val="left"/>
    </w:pPr>
    <w:rPr>
      <w:rFonts w:ascii="Calibri" w:eastAsia="Calibri" w:hAnsi="Calibri" w:cs="Calibri"/>
      <w:sz w:val="22"/>
      <w:szCs w:val="22"/>
      <w:lang w:eastAsia="zh-CN"/>
    </w:rPr>
  </w:style>
  <w:style w:type="character" w:customStyle="1" w:styleId="a4">
    <w:name w:val="Верхний колонтитул Знак"/>
    <w:link w:val="a3"/>
    <w:rsid w:val="00980E99"/>
    <w:rPr>
      <w:sz w:val="14"/>
    </w:rPr>
  </w:style>
  <w:style w:type="paragraph" w:styleId="afb">
    <w:name w:val="No Spacing"/>
    <w:link w:val="afc"/>
    <w:qFormat/>
    <w:rsid w:val="00980E99"/>
    <w:rPr>
      <w:rFonts w:ascii="Calibri" w:eastAsia="Calibri" w:hAnsi="Calibri"/>
      <w:sz w:val="22"/>
      <w:szCs w:val="22"/>
      <w:lang w:eastAsia="en-US"/>
    </w:rPr>
  </w:style>
  <w:style w:type="paragraph" w:styleId="afd">
    <w:name w:val="Title"/>
    <w:basedOn w:val="a"/>
    <w:link w:val="afe"/>
    <w:qFormat/>
    <w:rsid w:val="00980E99"/>
    <w:pPr>
      <w:widowControl/>
      <w:overflowPunct/>
      <w:autoSpaceDE/>
      <w:autoSpaceDN/>
      <w:adjustRightInd/>
      <w:ind w:firstLine="0"/>
      <w:jc w:val="center"/>
      <w:textAlignment w:val="auto"/>
    </w:pPr>
    <w:rPr>
      <w:b/>
      <w:sz w:val="24"/>
    </w:rPr>
  </w:style>
  <w:style w:type="character" w:customStyle="1" w:styleId="afe">
    <w:name w:val="Название Знак"/>
    <w:basedOn w:val="a0"/>
    <w:link w:val="afd"/>
    <w:rsid w:val="00980E99"/>
    <w:rPr>
      <w:b/>
      <w:sz w:val="24"/>
    </w:rPr>
  </w:style>
  <w:style w:type="character" w:customStyle="1" w:styleId="afc">
    <w:name w:val="Без интервала Знак"/>
    <w:basedOn w:val="a0"/>
    <w:link w:val="afb"/>
    <w:rsid w:val="00980E99"/>
    <w:rPr>
      <w:rFonts w:ascii="Calibri" w:eastAsia="Calibri" w:hAnsi="Calibri"/>
      <w:sz w:val="22"/>
      <w:szCs w:val="22"/>
      <w:lang w:eastAsia="en-US"/>
    </w:rPr>
  </w:style>
  <w:style w:type="paragraph" w:customStyle="1" w:styleId="ConsNormal">
    <w:name w:val="ConsNormal"/>
    <w:rsid w:val="00980E99"/>
    <w:pPr>
      <w:widowControl w:val="0"/>
      <w:autoSpaceDE w:val="0"/>
      <w:autoSpaceDN w:val="0"/>
      <w:adjustRightInd w:val="0"/>
      <w:ind w:firstLine="720"/>
    </w:pPr>
    <w:rPr>
      <w:rFonts w:ascii="Arial" w:hAnsi="Arial" w:cs="Arial"/>
      <w:sz w:val="22"/>
      <w:szCs w:val="22"/>
    </w:rPr>
  </w:style>
  <w:style w:type="paragraph" w:customStyle="1" w:styleId="ConsNonformat">
    <w:name w:val="ConsNonformat"/>
    <w:rsid w:val="00980E99"/>
    <w:pPr>
      <w:widowControl w:val="0"/>
      <w:autoSpaceDE w:val="0"/>
      <w:autoSpaceDN w:val="0"/>
      <w:adjustRightInd w:val="0"/>
    </w:pPr>
    <w:rPr>
      <w:rFonts w:ascii="Courier New" w:hAnsi="Courier New" w:cs="Courier New"/>
      <w:sz w:val="22"/>
      <w:szCs w:val="22"/>
    </w:rPr>
  </w:style>
  <w:style w:type="paragraph" w:styleId="aff">
    <w:name w:val="Subtitle"/>
    <w:basedOn w:val="a"/>
    <w:link w:val="aff0"/>
    <w:qFormat/>
    <w:rsid w:val="00980E99"/>
    <w:pPr>
      <w:widowControl/>
      <w:overflowPunct/>
      <w:autoSpaceDE/>
      <w:autoSpaceDN/>
      <w:adjustRightInd/>
      <w:ind w:firstLine="0"/>
      <w:jc w:val="center"/>
      <w:textAlignment w:val="auto"/>
    </w:pPr>
    <w:rPr>
      <w:b/>
      <w:bCs/>
      <w:sz w:val="24"/>
      <w:szCs w:val="24"/>
    </w:rPr>
  </w:style>
  <w:style w:type="character" w:customStyle="1" w:styleId="aff0">
    <w:name w:val="Подзаголовок Знак"/>
    <w:basedOn w:val="a0"/>
    <w:link w:val="aff"/>
    <w:rsid w:val="00980E99"/>
    <w:rPr>
      <w:b/>
      <w:bCs/>
      <w:sz w:val="24"/>
      <w:szCs w:val="24"/>
    </w:rPr>
  </w:style>
  <w:style w:type="numbering" w:customStyle="1" w:styleId="41">
    <w:name w:val="Нет списка4"/>
    <w:next w:val="a2"/>
    <w:semiHidden/>
    <w:rsid w:val="00F55230"/>
  </w:style>
  <w:style w:type="paragraph" w:customStyle="1" w:styleId="230">
    <w:name w:val="Основной текст с отступом 23"/>
    <w:basedOn w:val="a"/>
    <w:rsid w:val="00F55230"/>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37">
    <w:name w:val="Текст3"/>
    <w:basedOn w:val="a"/>
    <w:rsid w:val="00F55230"/>
    <w:pPr>
      <w:overflowPunct/>
      <w:autoSpaceDN/>
      <w:adjustRightInd/>
      <w:ind w:firstLine="0"/>
      <w:jc w:val="left"/>
      <w:textAlignment w:val="auto"/>
    </w:pPr>
    <w:rPr>
      <w:rFonts w:ascii="Courier New" w:eastAsia="Courier New" w:hAnsi="Courier New" w:cs="Courier New"/>
      <w:sz w:val="20"/>
      <w:lang w:val="en-GB"/>
    </w:rPr>
  </w:style>
  <w:style w:type="paragraph" w:customStyle="1" w:styleId="38">
    <w:name w:val="Абзац списка3"/>
    <w:basedOn w:val="a"/>
    <w:rsid w:val="00F55230"/>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39">
    <w:name w:val="Без интервала3"/>
    <w:rsid w:val="00F55230"/>
    <w:rPr>
      <w:rFonts w:ascii="Calibri" w:hAnsi="Calibri"/>
      <w:sz w:val="22"/>
      <w:szCs w:val="22"/>
      <w:lang w:eastAsia="en-US"/>
    </w:rPr>
  </w:style>
  <w:style w:type="paragraph" w:customStyle="1" w:styleId="msonormalmailrucssattributepostfixmailrucssattributepostfix">
    <w:name w:val="msonormal_mailru_css_attribute_postfix_mailru_css_attribute_postfix"/>
    <w:basedOn w:val="a"/>
    <w:rsid w:val="00A773D4"/>
    <w:pPr>
      <w:widowControl/>
      <w:overflowPunct/>
      <w:autoSpaceDE/>
      <w:autoSpaceDN/>
      <w:adjustRightInd/>
      <w:spacing w:before="100" w:beforeAutospacing="1" w:after="100" w:afterAutospacing="1"/>
      <w:ind w:firstLine="0"/>
      <w:jc w:val="left"/>
      <w:textAlignment w:val="auto"/>
    </w:pPr>
    <w:rPr>
      <w:sz w:val="24"/>
      <w:szCs w:val="24"/>
    </w:rPr>
  </w:style>
  <w:style w:type="character" w:customStyle="1" w:styleId="90">
    <w:name w:val="Заголовок 9 Знак"/>
    <w:basedOn w:val="a0"/>
    <w:link w:val="9"/>
    <w:rsid w:val="006E6123"/>
    <w:rPr>
      <w:rFonts w:ascii="Arial" w:hAnsi="Arial" w:cs="Arial"/>
      <w:sz w:val="22"/>
      <w:szCs w:val="22"/>
      <w:lang w:val="en-GB" w:eastAsia="ar-SA"/>
    </w:rPr>
  </w:style>
  <w:style w:type="numbering" w:customStyle="1" w:styleId="51">
    <w:name w:val="Нет списка5"/>
    <w:next w:val="a2"/>
    <w:uiPriority w:val="99"/>
    <w:semiHidden/>
    <w:unhideWhenUsed/>
    <w:rsid w:val="006E6123"/>
  </w:style>
  <w:style w:type="character" w:customStyle="1" w:styleId="WW8Num1z0">
    <w:name w:val="WW8Num1z0"/>
    <w:rsid w:val="006E6123"/>
    <w:rPr>
      <w:rFonts w:ascii="Symbol" w:hAnsi="Symbol" w:cs="Symbol"/>
    </w:rPr>
  </w:style>
  <w:style w:type="character" w:customStyle="1" w:styleId="WW8Num1z1">
    <w:name w:val="WW8Num1z1"/>
    <w:rsid w:val="006E6123"/>
    <w:rPr>
      <w:rFonts w:ascii="Courier New" w:hAnsi="Courier New" w:cs="Courier New"/>
    </w:rPr>
  </w:style>
  <w:style w:type="character" w:customStyle="1" w:styleId="WW8Num1z2">
    <w:name w:val="WW8Num1z2"/>
    <w:rsid w:val="006E6123"/>
    <w:rPr>
      <w:rFonts w:ascii="Wingdings" w:hAnsi="Wingdings" w:cs="Wingdings"/>
    </w:rPr>
  </w:style>
  <w:style w:type="character" w:customStyle="1" w:styleId="WW8Num1z3">
    <w:name w:val="WW8Num1z3"/>
    <w:rsid w:val="006E6123"/>
  </w:style>
  <w:style w:type="character" w:customStyle="1" w:styleId="WW8Num1z4">
    <w:name w:val="WW8Num1z4"/>
    <w:rsid w:val="006E6123"/>
  </w:style>
  <w:style w:type="character" w:customStyle="1" w:styleId="WW8Num1z5">
    <w:name w:val="WW8Num1z5"/>
    <w:rsid w:val="006E6123"/>
  </w:style>
  <w:style w:type="character" w:customStyle="1" w:styleId="WW8Num1z6">
    <w:name w:val="WW8Num1z6"/>
    <w:rsid w:val="006E6123"/>
  </w:style>
  <w:style w:type="character" w:customStyle="1" w:styleId="WW8Num1z7">
    <w:name w:val="WW8Num1z7"/>
    <w:rsid w:val="006E6123"/>
  </w:style>
  <w:style w:type="character" w:customStyle="1" w:styleId="WW8Num1z8">
    <w:name w:val="WW8Num1z8"/>
    <w:rsid w:val="006E6123"/>
  </w:style>
  <w:style w:type="character" w:customStyle="1" w:styleId="WW8Num2z0">
    <w:name w:val="WW8Num2z0"/>
    <w:rsid w:val="006E6123"/>
    <w:rPr>
      <w:rFonts w:hint="default"/>
    </w:rPr>
  </w:style>
  <w:style w:type="character" w:customStyle="1" w:styleId="WW8Num2z1">
    <w:name w:val="WW8Num2z1"/>
    <w:rsid w:val="006E6123"/>
  </w:style>
  <w:style w:type="character" w:customStyle="1" w:styleId="WW8Num2z2">
    <w:name w:val="WW8Num2z2"/>
    <w:rsid w:val="006E6123"/>
  </w:style>
  <w:style w:type="character" w:customStyle="1" w:styleId="WW8Num2z3">
    <w:name w:val="WW8Num2z3"/>
    <w:rsid w:val="006E6123"/>
  </w:style>
  <w:style w:type="character" w:customStyle="1" w:styleId="WW8Num2z4">
    <w:name w:val="WW8Num2z4"/>
    <w:rsid w:val="006E6123"/>
  </w:style>
  <w:style w:type="character" w:customStyle="1" w:styleId="WW8Num2z5">
    <w:name w:val="WW8Num2z5"/>
    <w:rsid w:val="006E6123"/>
  </w:style>
  <w:style w:type="character" w:customStyle="1" w:styleId="WW8Num2z6">
    <w:name w:val="WW8Num2z6"/>
    <w:rsid w:val="006E6123"/>
  </w:style>
  <w:style w:type="character" w:customStyle="1" w:styleId="WW8Num2z7">
    <w:name w:val="WW8Num2z7"/>
    <w:rsid w:val="006E6123"/>
  </w:style>
  <w:style w:type="character" w:customStyle="1" w:styleId="WW8Num2z8">
    <w:name w:val="WW8Num2z8"/>
    <w:rsid w:val="006E6123"/>
  </w:style>
  <w:style w:type="character" w:customStyle="1" w:styleId="WW8Num3z0">
    <w:name w:val="WW8Num3z0"/>
    <w:rsid w:val="006E6123"/>
    <w:rPr>
      <w:rFonts w:hint="default"/>
    </w:rPr>
  </w:style>
  <w:style w:type="character" w:customStyle="1" w:styleId="WW8Num3z1">
    <w:name w:val="WW8Num3z1"/>
    <w:rsid w:val="006E6123"/>
  </w:style>
  <w:style w:type="character" w:customStyle="1" w:styleId="WW8Num3z2">
    <w:name w:val="WW8Num3z2"/>
    <w:rsid w:val="006E6123"/>
  </w:style>
  <w:style w:type="character" w:customStyle="1" w:styleId="WW8Num3z3">
    <w:name w:val="WW8Num3z3"/>
    <w:rsid w:val="006E6123"/>
  </w:style>
  <w:style w:type="character" w:customStyle="1" w:styleId="WW8Num3z4">
    <w:name w:val="WW8Num3z4"/>
    <w:rsid w:val="006E6123"/>
  </w:style>
  <w:style w:type="character" w:customStyle="1" w:styleId="WW8Num3z5">
    <w:name w:val="WW8Num3z5"/>
    <w:rsid w:val="006E6123"/>
  </w:style>
  <w:style w:type="character" w:customStyle="1" w:styleId="WW8Num3z6">
    <w:name w:val="WW8Num3z6"/>
    <w:rsid w:val="006E6123"/>
  </w:style>
  <w:style w:type="character" w:customStyle="1" w:styleId="WW8Num3z7">
    <w:name w:val="WW8Num3z7"/>
    <w:rsid w:val="006E6123"/>
  </w:style>
  <w:style w:type="character" w:customStyle="1" w:styleId="WW8Num3z8">
    <w:name w:val="WW8Num3z8"/>
    <w:rsid w:val="006E6123"/>
  </w:style>
  <w:style w:type="character" w:customStyle="1" w:styleId="WW8Num4z0">
    <w:name w:val="WW8Num4z0"/>
    <w:rsid w:val="006E6123"/>
    <w:rPr>
      <w:rFonts w:ascii="Symbol" w:hAnsi="Symbol" w:cs="Symbol" w:hint="default"/>
      <w:sz w:val="20"/>
    </w:rPr>
  </w:style>
  <w:style w:type="character" w:customStyle="1" w:styleId="WW8Num4z1">
    <w:name w:val="WW8Num4z1"/>
    <w:rsid w:val="006E6123"/>
    <w:rPr>
      <w:rFonts w:ascii="Courier New" w:hAnsi="Courier New" w:cs="Courier New" w:hint="default"/>
      <w:sz w:val="20"/>
    </w:rPr>
  </w:style>
  <w:style w:type="character" w:customStyle="1" w:styleId="WW8Num4z2">
    <w:name w:val="WW8Num4z2"/>
    <w:rsid w:val="006E6123"/>
    <w:rPr>
      <w:rFonts w:ascii="Wingdings" w:hAnsi="Wingdings" w:cs="Wingdings" w:hint="default"/>
      <w:sz w:val="20"/>
    </w:rPr>
  </w:style>
  <w:style w:type="character" w:customStyle="1" w:styleId="WW8Num4z3">
    <w:name w:val="WW8Num4z3"/>
    <w:rsid w:val="006E6123"/>
  </w:style>
  <w:style w:type="character" w:customStyle="1" w:styleId="WW8Num4z4">
    <w:name w:val="WW8Num4z4"/>
    <w:rsid w:val="006E6123"/>
  </w:style>
  <w:style w:type="character" w:customStyle="1" w:styleId="WW8Num4z5">
    <w:name w:val="WW8Num4z5"/>
    <w:rsid w:val="006E6123"/>
  </w:style>
  <w:style w:type="character" w:customStyle="1" w:styleId="WW8Num4z6">
    <w:name w:val="WW8Num4z6"/>
    <w:rsid w:val="006E6123"/>
  </w:style>
  <w:style w:type="character" w:customStyle="1" w:styleId="WW8Num4z7">
    <w:name w:val="WW8Num4z7"/>
    <w:rsid w:val="006E6123"/>
  </w:style>
  <w:style w:type="character" w:customStyle="1" w:styleId="WW8Num4z8">
    <w:name w:val="WW8Num4z8"/>
    <w:rsid w:val="006E6123"/>
  </w:style>
  <w:style w:type="character" w:customStyle="1" w:styleId="WW8Num5z0">
    <w:name w:val="WW8Num5z0"/>
    <w:rsid w:val="006E6123"/>
    <w:rPr>
      <w:rFonts w:ascii="Symbol" w:hAnsi="Symbol" w:cs="Symbol" w:hint="default"/>
      <w:sz w:val="20"/>
    </w:rPr>
  </w:style>
  <w:style w:type="character" w:customStyle="1" w:styleId="WW8Num5z1">
    <w:name w:val="WW8Num5z1"/>
    <w:rsid w:val="006E6123"/>
    <w:rPr>
      <w:rFonts w:ascii="Courier New" w:hAnsi="Courier New" w:cs="Courier New" w:hint="default"/>
      <w:sz w:val="20"/>
    </w:rPr>
  </w:style>
  <w:style w:type="character" w:customStyle="1" w:styleId="WW8Num5z2">
    <w:name w:val="WW8Num5z2"/>
    <w:rsid w:val="006E6123"/>
    <w:rPr>
      <w:rFonts w:ascii="Wingdings" w:hAnsi="Wingdings" w:cs="Wingdings" w:hint="default"/>
      <w:sz w:val="20"/>
    </w:rPr>
  </w:style>
  <w:style w:type="character" w:customStyle="1" w:styleId="WW8Num5z3">
    <w:name w:val="WW8Num5z3"/>
    <w:rsid w:val="006E6123"/>
  </w:style>
  <w:style w:type="character" w:customStyle="1" w:styleId="WW8Num5z4">
    <w:name w:val="WW8Num5z4"/>
    <w:rsid w:val="006E6123"/>
  </w:style>
  <w:style w:type="character" w:customStyle="1" w:styleId="WW8Num5z5">
    <w:name w:val="WW8Num5z5"/>
    <w:rsid w:val="006E6123"/>
  </w:style>
  <w:style w:type="character" w:customStyle="1" w:styleId="WW8Num5z6">
    <w:name w:val="WW8Num5z6"/>
    <w:rsid w:val="006E6123"/>
  </w:style>
  <w:style w:type="character" w:customStyle="1" w:styleId="WW8Num5z7">
    <w:name w:val="WW8Num5z7"/>
    <w:rsid w:val="006E6123"/>
  </w:style>
  <w:style w:type="character" w:customStyle="1" w:styleId="WW8Num5z8">
    <w:name w:val="WW8Num5z8"/>
    <w:rsid w:val="006E6123"/>
  </w:style>
  <w:style w:type="character" w:customStyle="1" w:styleId="WW8Num6z0">
    <w:name w:val="WW8Num6z0"/>
    <w:rsid w:val="006E6123"/>
    <w:rPr>
      <w:rFonts w:ascii="Symbol" w:hAnsi="Symbol" w:cs="Symbol" w:hint="default"/>
      <w:sz w:val="20"/>
    </w:rPr>
  </w:style>
  <w:style w:type="character" w:customStyle="1" w:styleId="WW8Num6z1">
    <w:name w:val="WW8Num6z1"/>
    <w:rsid w:val="006E6123"/>
    <w:rPr>
      <w:rFonts w:ascii="Courier New" w:hAnsi="Courier New" w:cs="Courier New" w:hint="default"/>
      <w:sz w:val="20"/>
    </w:rPr>
  </w:style>
  <w:style w:type="character" w:customStyle="1" w:styleId="WW8Num6z2">
    <w:name w:val="WW8Num6z2"/>
    <w:rsid w:val="006E6123"/>
    <w:rPr>
      <w:rFonts w:ascii="Wingdings" w:hAnsi="Wingdings" w:cs="Wingdings" w:hint="default"/>
      <w:sz w:val="20"/>
    </w:rPr>
  </w:style>
  <w:style w:type="character" w:customStyle="1" w:styleId="WW8Num6z3">
    <w:name w:val="WW8Num6z3"/>
    <w:rsid w:val="006E6123"/>
  </w:style>
  <w:style w:type="character" w:customStyle="1" w:styleId="WW8Num6z4">
    <w:name w:val="WW8Num6z4"/>
    <w:rsid w:val="006E6123"/>
  </w:style>
  <w:style w:type="character" w:customStyle="1" w:styleId="WW8Num6z5">
    <w:name w:val="WW8Num6z5"/>
    <w:rsid w:val="006E6123"/>
  </w:style>
  <w:style w:type="character" w:customStyle="1" w:styleId="WW8Num6z6">
    <w:name w:val="WW8Num6z6"/>
    <w:rsid w:val="006E6123"/>
  </w:style>
  <w:style w:type="character" w:customStyle="1" w:styleId="WW8Num6z7">
    <w:name w:val="WW8Num6z7"/>
    <w:rsid w:val="006E6123"/>
  </w:style>
  <w:style w:type="character" w:customStyle="1" w:styleId="WW8Num6z8">
    <w:name w:val="WW8Num6z8"/>
    <w:rsid w:val="006E6123"/>
  </w:style>
  <w:style w:type="character" w:customStyle="1" w:styleId="WW8Num7z0">
    <w:name w:val="WW8Num7z0"/>
    <w:rsid w:val="006E6123"/>
    <w:rPr>
      <w:rFonts w:hint="default"/>
    </w:rPr>
  </w:style>
  <w:style w:type="character" w:customStyle="1" w:styleId="WW8Num7z1">
    <w:name w:val="WW8Num7z1"/>
    <w:rsid w:val="006E6123"/>
  </w:style>
  <w:style w:type="character" w:customStyle="1" w:styleId="WW8Num7z2">
    <w:name w:val="WW8Num7z2"/>
    <w:rsid w:val="006E6123"/>
  </w:style>
  <w:style w:type="character" w:customStyle="1" w:styleId="WW8Num7z3">
    <w:name w:val="WW8Num7z3"/>
    <w:rsid w:val="006E6123"/>
  </w:style>
  <w:style w:type="character" w:customStyle="1" w:styleId="WW8Num7z4">
    <w:name w:val="WW8Num7z4"/>
    <w:rsid w:val="006E6123"/>
  </w:style>
  <w:style w:type="character" w:customStyle="1" w:styleId="WW8Num7z5">
    <w:name w:val="WW8Num7z5"/>
    <w:rsid w:val="006E6123"/>
  </w:style>
  <w:style w:type="character" w:customStyle="1" w:styleId="WW8Num7z6">
    <w:name w:val="WW8Num7z6"/>
    <w:rsid w:val="006E6123"/>
  </w:style>
  <w:style w:type="character" w:customStyle="1" w:styleId="WW8Num7z7">
    <w:name w:val="WW8Num7z7"/>
    <w:rsid w:val="006E6123"/>
  </w:style>
  <w:style w:type="character" w:customStyle="1" w:styleId="WW8Num7z8">
    <w:name w:val="WW8Num7z8"/>
    <w:rsid w:val="006E6123"/>
  </w:style>
  <w:style w:type="character" w:customStyle="1" w:styleId="WW8Num8z0">
    <w:name w:val="WW8Num8z0"/>
    <w:rsid w:val="006E6123"/>
    <w:rPr>
      <w:rFonts w:ascii="Arial" w:hAnsi="Arial" w:cs="Times New Roman" w:hint="default"/>
    </w:rPr>
  </w:style>
  <w:style w:type="character" w:customStyle="1" w:styleId="WW8Num8z1">
    <w:name w:val="WW8Num8z1"/>
    <w:rsid w:val="006E6123"/>
  </w:style>
  <w:style w:type="character" w:customStyle="1" w:styleId="WW8Num8z2">
    <w:name w:val="WW8Num8z2"/>
    <w:rsid w:val="006E6123"/>
  </w:style>
  <w:style w:type="character" w:customStyle="1" w:styleId="WW8Num8z3">
    <w:name w:val="WW8Num8z3"/>
    <w:rsid w:val="006E6123"/>
  </w:style>
  <w:style w:type="character" w:customStyle="1" w:styleId="WW8Num8z4">
    <w:name w:val="WW8Num8z4"/>
    <w:rsid w:val="006E6123"/>
  </w:style>
  <w:style w:type="character" w:customStyle="1" w:styleId="WW8Num8z5">
    <w:name w:val="WW8Num8z5"/>
    <w:rsid w:val="006E6123"/>
  </w:style>
  <w:style w:type="character" w:customStyle="1" w:styleId="WW8Num8z6">
    <w:name w:val="WW8Num8z6"/>
    <w:rsid w:val="006E6123"/>
  </w:style>
  <w:style w:type="character" w:customStyle="1" w:styleId="WW8Num8z7">
    <w:name w:val="WW8Num8z7"/>
    <w:rsid w:val="006E6123"/>
  </w:style>
  <w:style w:type="character" w:customStyle="1" w:styleId="WW8Num8z8">
    <w:name w:val="WW8Num8z8"/>
    <w:rsid w:val="006E6123"/>
  </w:style>
  <w:style w:type="character" w:customStyle="1" w:styleId="WW8Num9z0">
    <w:name w:val="WW8Num9z0"/>
    <w:rsid w:val="006E6123"/>
    <w:rPr>
      <w:rFonts w:hint="default"/>
    </w:rPr>
  </w:style>
  <w:style w:type="character" w:customStyle="1" w:styleId="WW8Num9z1">
    <w:name w:val="WW8Num9z1"/>
    <w:rsid w:val="006E6123"/>
  </w:style>
  <w:style w:type="character" w:customStyle="1" w:styleId="WW8Num9z2">
    <w:name w:val="WW8Num9z2"/>
    <w:rsid w:val="006E6123"/>
  </w:style>
  <w:style w:type="character" w:customStyle="1" w:styleId="WW8Num9z3">
    <w:name w:val="WW8Num9z3"/>
    <w:rsid w:val="006E6123"/>
  </w:style>
  <w:style w:type="character" w:customStyle="1" w:styleId="WW8Num9z4">
    <w:name w:val="WW8Num9z4"/>
    <w:rsid w:val="006E6123"/>
  </w:style>
  <w:style w:type="character" w:customStyle="1" w:styleId="WW8Num9z5">
    <w:name w:val="WW8Num9z5"/>
    <w:rsid w:val="006E6123"/>
  </w:style>
  <w:style w:type="character" w:customStyle="1" w:styleId="WW8Num9z6">
    <w:name w:val="WW8Num9z6"/>
    <w:rsid w:val="006E6123"/>
  </w:style>
  <w:style w:type="character" w:customStyle="1" w:styleId="WW8Num9z7">
    <w:name w:val="WW8Num9z7"/>
    <w:rsid w:val="006E6123"/>
  </w:style>
  <w:style w:type="character" w:customStyle="1" w:styleId="WW8Num9z8">
    <w:name w:val="WW8Num9z8"/>
    <w:rsid w:val="006E6123"/>
  </w:style>
  <w:style w:type="character" w:customStyle="1" w:styleId="WW8Num10z0">
    <w:name w:val="WW8Num10z0"/>
    <w:rsid w:val="006E6123"/>
    <w:rPr>
      <w:rFonts w:ascii="Symbol" w:hAnsi="Symbol" w:cs="Symbol" w:hint="default"/>
      <w:sz w:val="20"/>
    </w:rPr>
  </w:style>
  <w:style w:type="character" w:customStyle="1" w:styleId="WW8Num10z1">
    <w:name w:val="WW8Num10z1"/>
    <w:rsid w:val="006E6123"/>
    <w:rPr>
      <w:rFonts w:ascii="Courier New" w:hAnsi="Courier New" w:cs="Courier New" w:hint="default"/>
      <w:sz w:val="20"/>
    </w:rPr>
  </w:style>
  <w:style w:type="character" w:customStyle="1" w:styleId="WW8Num10z2">
    <w:name w:val="WW8Num10z2"/>
    <w:rsid w:val="006E6123"/>
    <w:rPr>
      <w:rFonts w:ascii="Wingdings" w:hAnsi="Wingdings" w:cs="Wingdings" w:hint="default"/>
      <w:sz w:val="20"/>
    </w:rPr>
  </w:style>
  <w:style w:type="character" w:customStyle="1" w:styleId="WW8Num10z3">
    <w:name w:val="WW8Num10z3"/>
    <w:rsid w:val="006E6123"/>
  </w:style>
  <w:style w:type="character" w:customStyle="1" w:styleId="WW8Num10z4">
    <w:name w:val="WW8Num10z4"/>
    <w:rsid w:val="006E6123"/>
  </w:style>
  <w:style w:type="character" w:customStyle="1" w:styleId="WW8Num10z5">
    <w:name w:val="WW8Num10z5"/>
    <w:rsid w:val="006E6123"/>
  </w:style>
  <w:style w:type="character" w:customStyle="1" w:styleId="WW8Num10z6">
    <w:name w:val="WW8Num10z6"/>
    <w:rsid w:val="006E6123"/>
  </w:style>
  <w:style w:type="character" w:customStyle="1" w:styleId="WW8Num10z7">
    <w:name w:val="WW8Num10z7"/>
    <w:rsid w:val="006E6123"/>
  </w:style>
  <w:style w:type="character" w:customStyle="1" w:styleId="WW8Num10z8">
    <w:name w:val="WW8Num10z8"/>
    <w:rsid w:val="006E6123"/>
  </w:style>
  <w:style w:type="character" w:customStyle="1" w:styleId="WW8Num11z0">
    <w:name w:val="WW8Num11z0"/>
    <w:rsid w:val="006E6123"/>
    <w:rPr>
      <w:rFonts w:hint="default"/>
    </w:rPr>
  </w:style>
  <w:style w:type="character" w:customStyle="1" w:styleId="WW8Num11z1">
    <w:name w:val="WW8Num11z1"/>
    <w:rsid w:val="006E6123"/>
  </w:style>
  <w:style w:type="character" w:customStyle="1" w:styleId="WW8Num11z2">
    <w:name w:val="WW8Num11z2"/>
    <w:rsid w:val="006E6123"/>
  </w:style>
  <w:style w:type="character" w:customStyle="1" w:styleId="WW8Num11z3">
    <w:name w:val="WW8Num11z3"/>
    <w:rsid w:val="006E6123"/>
  </w:style>
  <w:style w:type="character" w:customStyle="1" w:styleId="WW8Num11z4">
    <w:name w:val="WW8Num11z4"/>
    <w:rsid w:val="006E6123"/>
  </w:style>
  <w:style w:type="character" w:customStyle="1" w:styleId="WW8Num11z5">
    <w:name w:val="WW8Num11z5"/>
    <w:rsid w:val="006E6123"/>
  </w:style>
  <w:style w:type="character" w:customStyle="1" w:styleId="WW8Num11z6">
    <w:name w:val="WW8Num11z6"/>
    <w:rsid w:val="006E6123"/>
  </w:style>
  <w:style w:type="character" w:customStyle="1" w:styleId="WW8Num11z7">
    <w:name w:val="WW8Num11z7"/>
    <w:rsid w:val="006E6123"/>
  </w:style>
  <w:style w:type="character" w:customStyle="1" w:styleId="WW8Num11z8">
    <w:name w:val="WW8Num11z8"/>
    <w:rsid w:val="006E6123"/>
  </w:style>
  <w:style w:type="character" w:customStyle="1" w:styleId="WW8Num12z0">
    <w:name w:val="WW8Num12z0"/>
    <w:rsid w:val="006E6123"/>
    <w:rPr>
      <w:rFonts w:ascii="Symbol" w:hAnsi="Symbol" w:cs="Symbol" w:hint="default"/>
      <w:sz w:val="20"/>
    </w:rPr>
  </w:style>
  <w:style w:type="character" w:customStyle="1" w:styleId="WW8Num12z1">
    <w:name w:val="WW8Num12z1"/>
    <w:rsid w:val="006E6123"/>
    <w:rPr>
      <w:rFonts w:ascii="Courier New" w:hAnsi="Courier New" w:cs="Courier New" w:hint="default"/>
      <w:sz w:val="20"/>
    </w:rPr>
  </w:style>
  <w:style w:type="character" w:customStyle="1" w:styleId="WW8Num12z2">
    <w:name w:val="WW8Num12z2"/>
    <w:rsid w:val="006E6123"/>
    <w:rPr>
      <w:rFonts w:ascii="Wingdings" w:hAnsi="Wingdings" w:cs="Wingdings" w:hint="default"/>
      <w:sz w:val="20"/>
    </w:rPr>
  </w:style>
  <w:style w:type="character" w:customStyle="1" w:styleId="WW8Num13z0">
    <w:name w:val="WW8Num13z0"/>
    <w:rsid w:val="006E6123"/>
    <w:rPr>
      <w:rFonts w:hint="default"/>
    </w:rPr>
  </w:style>
  <w:style w:type="character" w:customStyle="1" w:styleId="WW8Num13z1">
    <w:name w:val="WW8Num13z1"/>
    <w:rsid w:val="006E6123"/>
  </w:style>
  <w:style w:type="character" w:customStyle="1" w:styleId="WW8Num13z2">
    <w:name w:val="WW8Num13z2"/>
    <w:rsid w:val="006E6123"/>
  </w:style>
  <w:style w:type="character" w:customStyle="1" w:styleId="WW8Num13z3">
    <w:name w:val="WW8Num13z3"/>
    <w:rsid w:val="006E6123"/>
  </w:style>
  <w:style w:type="character" w:customStyle="1" w:styleId="WW8Num13z4">
    <w:name w:val="WW8Num13z4"/>
    <w:rsid w:val="006E6123"/>
  </w:style>
  <w:style w:type="character" w:customStyle="1" w:styleId="WW8Num13z5">
    <w:name w:val="WW8Num13z5"/>
    <w:rsid w:val="006E6123"/>
  </w:style>
  <w:style w:type="character" w:customStyle="1" w:styleId="WW8Num13z6">
    <w:name w:val="WW8Num13z6"/>
    <w:rsid w:val="006E6123"/>
  </w:style>
  <w:style w:type="character" w:customStyle="1" w:styleId="WW8Num13z7">
    <w:name w:val="WW8Num13z7"/>
    <w:rsid w:val="006E6123"/>
  </w:style>
  <w:style w:type="character" w:customStyle="1" w:styleId="WW8Num13z8">
    <w:name w:val="WW8Num13z8"/>
    <w:rsid w:val="006E6123"/>
  </w:style>
  <w:style w:type="character" w:customStyle="1" w:styleId="WW8Num14z0">
    <w:name w:val="WW8Num14z0"/>
    <w:rsid w:val="006E6123"/>
    <w:rPr>
      <w:rFonts w:ascii="Symbol" w:eastAsia="Times New Roman" w:hAnsi="Symbol" w:cs="Times New Roman" w:hint="default"/>
      <w:sz w:val="32"/>
    </w:rPr>
  </w:style>
  <w:style w:type="character" w:customStyle="1" w:styleId="WW8Num14z1">
    <w:name w:val="WW8Num14z1"/>
    <w:rsid w:val="006E6123"/>
    <w:rPr>
      <w:rFonts w:ascii="Courier New" w:hAnsi="Courier New" w:cs="Courier New" w:hint="default"/>
    </w:rPr>
  </w:style>
  <w:style w:type="character" w:customStyle="1" w:styleId="WW8Num14z2">
    <w:name w:val="WW8Num14z2"/>
    <w:rsid w:val="006E6123"/>
    <w:rPr>
      <w:rFonts w:ascii="Wingdings" w:hAnsi="Wingdings" w:cs="Wingdings" w:hint="default"/>
    </w:rPr>
  </w:style>
  <w:style w:type="character" w:customStyle="1" w:styleId="WW8Num14z3">
    <w:name w:val="WW8Num14z3"/>
    <w:rsid w:val="006E6123"/>
    <w:rPr>
      <w:rFonts w:ascii="Symbol" w:hAnsi="Symbol" w:cs="Symbol" w:hint="default"/>
    </w:rPr>
  </w:style>
  <w:style w:type="character" w:customStyle="1" w:styleId="WW8Num15z0">
    <w:name w:val="WW8Num15z0"/>
    <w:rsid w:val="006E6123"/>
    <w:rPr>
      <w:rFonts w:ascii="Symbol" w:hAnsi="Symbol" w:cs="Symbol" w:hint="default"/>
      <w:sz w:val="20"/>
    </w:rPr>
  </w:style>
  <w:style w:type="character" w:customStyle="1" w:styleId="WW8Num15z1">
    <w:name w:val="WW8Num15z1"/>
    <w:rsid w:val="006E6123"/>
    <w:rPr>
      <w:rFonts w:ascii="Courier New" w:hAnsi="Courier New" w:cs="Courier New" w:hint="default"/>
      <w:sz w:val="20"/>
    </w:rPr>
  </w:style>
  <w:style w:type="character" w:customStyle="1" w:styleId="WW8Num15z2">
    <w:name w:val="WW8Num15z2"/>
    <w:rsid w:val="006E6123"/>
    <w:rPr>
      <w:rFonts w:ascii="Wingdings" w:hAnsi="Wingdings" w:cs="Wingdings" w:hint="default"/>
      <w:sz w:val="20"/>
    </w:rPr>
  </w:style>
  <w:style w:type="character" w:customStyle="1" w:styleId="16">
    <w:name w:val="Основной шрифт абзаца1"/>
    <w:rsid w:val="006E6123"/>
  </w:style>
  <w:style w:type="character" w:customStyle="1" w:styleId="17">
    <w:name w:val="Знак Знак1"/>
    <w:rsid w:val="006E6123"/>
    <w:rPr>
      <w:rFonts w:ascii="Arial" w:eastAsia="SimSun" w:hAnsi="Arial" w:cs="Arial"/>
      <w:sz w:val="22"/>
      <w:szCs w:val="22"/>
      <w:lang w:val="en-GB" w:eastAsia="ar-SA" w:bidi="ar-SA"/>
    </w:rPr>
  </w:style>
  <w:style w:type="character" w:customStyle="1" w:styleId="18">
    <w:name w:val="Знак Знак1"/>
    <w:rsid w:val="006E6123"/>
    <w:rPr>
      <w:lang w:val="en-GB" w:eastAsia="ar-SA" w:bidi="ar-SA"/>
    </w:rPr>
  </w:style>
  <w:style w:type="character" w:customStyle="1" w:styleId="aff1">
    <w:name w:val="Знак Знак"/>
    <w:rsid w:val="006E6123"/>
    <w:rPr>
      <w:rFonts w:ascii="Calibri" w:eastAsia="Calibri" w:hAnsi="Calibri" w:cs="Calibri"/>
      <w:sz w:val="22"/>
      <w:szCs w:val="22"/>
      <w:lang w:val="x-none" w:eastAsia="ar-SA" w:bidi="ar-SA"/>
    </w:rPr>
  </w:style>
  <w:style w:type="character" w:customStyle="1" w:styleId="BodyTextIndentChar">
    <w:name w:val="Body Text Indent Char"/>
    <w:basedOn w:val="16"/>
    <w:rsid w:val="006E6123"/>
    <w:rPr>
      <w:lang w:val="en-GB" w:eastAsia="ar-SA" w:bidi="ar-SA"/>
    </w:rPr>
  </w:style>
  <w:style w:type="paragraph" w:customStyle="1" w:styleId="19">
    <w:name w:val="Заголовок1"/>
    <w:basedOn w:val="a"/>
    <w:next w:val="af6"/>
    <w:rsid w:val="006E6123"/>
    <w:pPr>
      <w:keepNext/>
      <w:widowControl/>
      <w:suppressAutoHyphens/>
      <w:overflowPunct/>
      <w:autoSpaceDE/>
      <w:autoSpaceDN/>
      <w:adjustRightInd/>
      <w:spacing w:before="240" w:after="120"/>
      <w:ind w:firstLine="0"/>
      <w:jc w:val="left"/>
      <w:textAlignment w:val="auto"/>
    </w:pPr>
    <w:rPr>
      <w:rFonts w:ascii="Arial" w:eastAsia="Microsoft YaHei" w:hAnsi="Arial" w:cs="Mangal"/>
      <w:sz w:val="28"/>
      <w:szCs w:val="28"/>
      <w:lang w:val="en-GB" w:eastAsia="ar-SA"/>
    </w:rPr>
  </w:style>
  <w:style w:type="paragraph" w:styleId="aff2">
    <w:name w:val="List"/>
    <w:basedOn w:val="af6"/>
    <w:rsid w:val="006E6123"/>
    <w:pPr>
      <w:suppressAutoHyphens/>
    </w:pPr>
    <w:rPr>
      <w:rFonts w:cs="Mangal"/>
      <w:lang w:eastAsia="ar-SA"/>
    </w:rPr>
  </w:style>
  <w:style w:type="paragraph" w:customStyle="1" w:styleId="1a">
    <w:name w:val="Название1"/>
    <w:basedOn w:val="a"/>
    <w:rsid w:val="006E6123"/>
    <w:pPr>
      <w:widowControl/>
      <w:suppressLineNumbers/>
      <w:suppressAutoHyphens/>
      <w:overflowPunct/>
      <w:autoSpaceDE/>
      <w:autoSpaceDN/>
      <w:adjustRightInd/>
      <w:spacing w:before="120" w:after="120"/>
      <w:ind w:firstLine="0"/>
      <w:jc w:val="left"/>
      <w:textAlignment w:val="auto"/>
    </w:pPr>
    <w:rPr>
      <w:rFonts w:cs="Mangal"/>
      <w:i/>
      <w:iCs/>
      <w:sz w:val="24"/>
      <w:szCs w:val="24"/>
      <w:lang w:val="en-GB" w:eastAsia="ar-SA"/>
    </w:rPr>
  </w:style>
  <w:style w:type="paragraph" w:customStyle="1" w:styleId="1b">
    <w:name w:val="Указатель1"/>
    <w:basedOn w:val="a"/>
    <w:rsid w:val="006E6123"/>
    <w:pPr>
      <w:widowControl/>
      <w:suppressLineNumbers/>
      <w:suppressAutoHyphens/>
      <w:overflowPunct/>
      <w:autoSpaceDE/>
      <w:autoSpaceDN/>
      <w:adjustRightInd/>
      <w:ind w:firstLine="0"/>
      <w:jc w:val="left"/>
      <w:textAlignment w:val="auto"/>
    </w:pPr>
    <w:rPr>
      <w:rFonts w:cs="Mangal"/>
      <w:sz w:val="20"/>
      <w:lang w:val="en-GB" w:eastAsia="ar-SA"/>
    </w:rPr>
  </w:style>
  <w:style w:type="paragraph" w:customStyle="1" w:styleId="221">
    <w:name w:val="Основной текст 22"/>
    <w:basedOn w:val="a"/>
    <w:rsid w:val="006E6123"/>
    <w:pPr>
      <w:widowControl/>
      <w:suppressAutoHyphens/>
      <w:overflowPunct/>
      <w:autoSpaceDN/>
      <w:adjustRightInd/>
      <w:ind w:firstLine="709"/>
      <w:jc w:val="left"/>
      <w:textAlignment w:val="auto"/>
    </w:pPr>
    <w:rPr>
      <w:rFonts w:ascii="Arial" w:eastAsia="SimSun" w:hAnsi="Arial" w:cs="Arial"/>
      <w:sz w:val="22"/>
      <w:szCs w:val="22"/>
      <w:lang w:val="en-GB" w:eastAsia="ar-SA"/>
    </w:rPr>
  </w:style>
  <w:style w:type="paragraph" w:customStyle="1" w:styleId="240">
    <w:name w:val="Основной текст с отступом 24"/>
    <w:basedOn w:val="a"/>
    <w:rsid w:val="006E6123"/>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42">
    <w:name w:val="Текст4"/>
    <w:basedOn w:val="a"/>
    <w:rsid w:val="006E6123"/>
    <w:pPr>
      <w:suppressAutoHyphens/>
      <w:overflowPunct/>
      <w:autoSpaceDN/>
      <w:adjustRightInd/>
      <w:ind w:firstLine="0"/>
      <w:jc w:val="left"/>
      <w:textAlignment w:val="auto"/>
    </w:pPr>
    <w:rPr>
      <w:rFonts w:ascii="Courier New" w:eastAsia="Courier New" w:hAnsi="Courier New" w:cs="Courier New"/>
      <w:sz w:val="20"/>
      <w:lang w:val="en-GB" w:eastAsia="ar-SA"/>
    </w:rPr>
  </w:style>
  <w:style w:type="paragraph" w:customStyle="1" w:styleId="310">
    <w:name w:val="Основной текст 31"/>
    <w:basedOn w:val="a"/>
    <w:rsid w:val="006E6123"/>
    <w:pPr>
      <w:widowControl/>
      <w:suppressAutoHyphens/>
      <w:overflowPunct/>
      <w:autoSpaceDE/>
      <w:autoSpaceDN/>
      <w:adjustRightInd/>
      <w:spacing w:after="120"/>
      <w:ind w:firstLine="0"/>
      <w:jc w:val="left"/>
      <w:textAlignment w:val="auto"/>
    </w:pPr>
    <w:rPr>
      <w:sz w:val="16"/>
      <w:szCs w:val="16"/>
      <w:lang w:val="en-GB" w:eastAsia="ar-SA"/>
    </w:rPr>
  </w:style>
  <w:style w:type="paragraph" w:customStyle="1" w:styleId="43">
    <w:name w:val="Абзац списка4"/>
    <w:basedOn w:val="a"/>
    <w:rsid w:val="006E6123"/>
    <w:pPr>
      <w:widowControl/>
      <w:suppressAutoHyphens/>
      <w:overflowPunct/>
      <w:autoSpaceDE/>
      <w:autoSpaceDN/>
      <w:adjustRightInd/>
      <w:spacing w:after="200" w:line="276" w:lineRule="auto"/>
      <w:ind w:left="720" w:firstLine="0"/>
      <w:jc w:val="left"/>
      <w:textAlignment w:val="auto"/>
    </w:pPr>
    <w:rPr>
      <w:rFonts w:ascii="Calibri" w:hAnsi="Calibri" w:cs="Calibri"/>
      <w:sz w:val="22"/>
      <w:szCs w:val="22"/>
      <w:lang w:eastAsia="ar-SA"/>
    </w:rPr>
  </w:style>
  <w:style w:type="paragraph" w:customStyle="1" w:styleId="44">
    <w:name w:val="Без интервала4"/>
    <w:rsid w:val="006E6123"/>
    <w:pPr>
      <w:suppressAutoHyphens/>
    </w:pPr>
    <w:rPr>
      <w:rFonts w:ascii="Calibri" w:hAnsi="Calibri" w:cs="Calibri"/>
      <w:sz w:val="22"/>
      <w:szCs w:val="22"/>
      <w:lang w:eastAsia="ar-SA"/>
    </w:rPr>
  </w:style>
  <w:style w:type="paragraph" w:customStyle="1" w:styleId="211">
    <w:name w:val="Список 21"/>
    <w:basedOn w:val="a"/>
    <w:rsid w:val="006E6123"/>
    <w:pPr>
      <w:widowControl/>
      <w:suppressAutoHyphens/>
      <w:autoSpaceDN/>
      <w:adjustRightInd/>
      <w:ind w:left="566" w:hanging="283"/>
      <w:jc w:val="left"/>
    </w:pPr>
    <w:rPr>
      <w:sz w:val="28"/>
      <w:lang w:eastAsia="ar-SA"/>
    </w:rPr>
  </w:style>
  <w:style w:type="paragraph" w:customStyle="1" w:styleId="2b">
    <w:name w:val="Цитата2"/>
    <w:basedOn w:val="a"/>
    <w:rsid w:val="006E6123"/>
    <w:pPr>
      <w:widowControl/>
      <w:suppressAutoHyphens/>
      <w:overflowPunct/>
      <w:autoSpaceDE/>
      <w:autoSpaceDN/>
      <w:adjustRightInd/>
      <w:ind w:left="-180" w:right="-5" w:firstLine="709"/>
      <w:textAlignment w:val="auto"/>
    </w:pPr>
    <w:rPr>
      <w:sz w:val="22"/>
      <w:szCs w:val="24"/>
      <w:lang w:eastAsia="ar-SA"/>
    </w:rPr>
  </w:style>
  <w:style w:type="paragraph" w:customStyle="1" w:styleId="aff3">
    <w:name w:val="Содержимое врезки"/>
    <w:basedOn w:val="af6"/>
    <w:rsid w:val="006E6123"/>
    <w:pPr>
      <w:suppressAutoHyphens/>
    </w:pPr>
    <w:rPr>
      <w:lang w:eastAsia="ar-SA"/>
    </w:rPr>
  </w:style>
  <w:style w:type="paragraph" w:customStyle="1" w:styleId="aff4">
    <w:name w:val="Содержимое таблицы"/>
    <w:basedOn w:val="a"/>
    <w:rsid w:val="006E6123"/>
    <w:pPr>
      <w:widowControl/>
      <w:suppressLineNumbers/>
      <w:suppressAutoHyphens/>
      <w:overflowPunct/>
      <w:autoSpaceDE/>
      <w:autoSpaceDN/>
      <w:adjustRightInd/>
      <w:ind w:firstLine="0"/>
      <w:jc w:val="left"/>
      <w:textAlignment w:val="auto"/>
    </w:pPr>
    <w:rPr>
      <w:sz w:val="20"/>
      <w:lang w:val="en-GB" w:eastAsia="ar-SA"/>
    </w:rPr>
  </w:style>
  <w:style w:type="paragraph" w:customStyle="1" w:styleId="aff5">
    <w:name w:val="Заголовок таблицы"/>
    <w:basedOn w:val="aff4"/>
    <w:rsid w:val="006E6123"/>
    <w:pPr>
      <w:jc w:val="center"/>
    </w:pPr>
    <w:rPr>
      <w:b/>
      <w:bCs/>
    </w:rPr>
  </w:style>
  <w:style w:type="paragraph" w:customStyle="1" w:styleId="3a">
    <w:name w:val="???????? ????? 3"/>
    <w:basedOn w:val="a"/>
    <w:rsid w:val="006E6123"/>
    <w:pPr>
      <w:widowControl/>
      <w:suppressAutoHyphens/>
      <w:overflowPunct/>
      <w:autoSpaceDE/>
      <w:autoSpaceDN/>
      <w:adjustRightInd/>
      <w:ind w:firstLine="0"/>
      <w:jc w:val="left"/>
      <w:textAlignment w:val="auto"/>
    </w:pPr>
    <w:rPr>
      <w:rFonts w:ascii="Arial" w:hAnsi="Arial" w:cs="Arial"/>
      <w:b/>
      <w:color w:val="000000"/>
      <w:sz w:val="40"/>
      <w:lang w:val="en-GB" w:eastAsia="ar-SA"/>
    </w:rPr>
  </w:style>
  <w:style w:type="paragraph" w:customStyle="1" w:styleId="2c">
    <w:name w:val="???????? ????? ? ???????? 2"/>
    <w:basedOn w:val="a"/>
    <w:rsid w:val="006E6123"/>
    <w:pPr>
      <w:widowControl/>
      <w:suppressAutoHyphens/>
      <w:overflowPunct/>
      <w:autoSpaceDE/>
      <w:autoSpaceDN/>
      <w:adjustRightInd/>
      <w:ind w:firstLine="709"/>
      <w:textAlignment w:val="auto"/>
    </w:pPr>
    <w:rPr>
      <w:sz w:val="32"/>
      <w:lang w:val="en-GB" w:eastAsia="ar-SA"/>
    </w:rPr>
  </w:style>
  <w:style w:type="paragraph" w:customStyle="1" w:styleId="2d">
    <w:name w:val="???????? ????? 2"/>
    <w:basedOn w:val="a"/>
    <w:rsid w:val="006E6123"/>
    <w:pPr>
      <w:widowControl/>
      <w:suppressAutoHyphens/>
      <w:overflowPunct/>
      <w:autoSpaceDE/>
      <w:autoSpaceDN/>
      <w:adjustRightInd/>
      <w:ind w:firstLine="0"/>
      <w:textAlignment w:val="auto"/>
    </w:pPr>
    <w:rPr>
      <w:sz w:val="22"/>
      <w:lang w:val="en-GB" w:eastAsia="ar-SA"/>
    </w:rPr>
  </w:style>
  <w:style w:type="paragraph" w:customStyle="1" w:styleId="3b">
    <w:name w:val="???????? ????? ? ???????? 3"/>
    <w:basedOn w:val="a"/>
    <w:rsid w:val="006E6123"/>
    <w:pPr>
      <w:widowControl/>
      <w:suppressAutoHyphens/>
      <w:overflowPunct/>
      <w:autoSpaceDE/>
      <w:autoSpaceDN/>
      <w:adjustRightInd/>
      <w:ind w:firstLine="709"/>
      <w:textAlignment w:val="auto"/>
    </w:pPr>
    <w:rPr>
      <w:sz w:val="28"/>
      <w:lang w:val="en-GB" w:eastAsia="ar-SA"/>
    </w:rPr>
  </w:style>
  <w:style w:type="paragraph" w:customStyle="1" w:styleId="aff6">
    <w:name w:val="??????"/>
    <w:basedOn w:val="a"/>
    <w:rsid w:val="006E6123"/>
    <w:pPr>
      <w:widowControl/>
      <w:suppressAutoHyphens/>
      <w:overflowPunct/>
      <w:autoSpaceDE/>
      <w:autoSpaceDN/>
      <w:adjustRightInd/>
      <w:ind w:left="357" w:right="232" w:firstLine="720"/>
      <w:textAlignment w:val="auto"/>
    </w:pPr>
    <w:rPr>
      <w:sz w:val="28"/>
      <w:lang w:val="en-GB" w:eastAsia="ar-SA"/>
    </w:rPr>
  </w:style>
  <w:style w:type="numbering" w:customStyle="1" w:styleId="61">
    <w:name w:val="Нет списка6"/>
    <w:next w:val="a2"/>
    <w:uiPriority w:val="99"/>
    <w:semiHidden/>
    <w:unhideWhenUsed/>
    <w:rsid w:val="000347A8"/>
  </w:style>
  <w:style w:type="character" w:customStyle="1" w:styleId="70">
    <w:name w:val="Заголовок 7 Знак"/>
    <w:basedOn w:val="a0"/>
    <w:link w:val="7"/>
    <w:rsid w:val="000347A8"/>
    <w:rPr>
      <w:sz w:val="24"/>
    </w:rPr>
  </w:style>
  <w:style w:type="character" w:customStyle="1" w:styleId="1c">
    <w:name w:val="Знак Знак1"/>
    <w:rsid w:val="000347A8"/>
    <w:rPr>
      <w:lang w:val="en-GB" w:eastAsia="ar-SA" w:bidi="ar-SA"/>
    </w:rPr>
  </w:style>
  <w:style w:type="character" w:customStyle="1" w:styleId="aff7">
    <w:name w:val="Знак Знак"/>
    <w:rsid w:val="000347A8"/>
    <w:rPr>
      <w:rFonts w:ascii="Calibri" w:eastAsia="Calibri" w:hAnsi="Calibri" w:cs="Calibri"/>
      <w:sz w:val="22"/>
      <w:szCs w:val="22"/>
      <w:lang w:val="x-none" w:eastAsia="ar-SA" w:bidi="ar-SA"/>
    </w:rPr>
  </w:style>
  <w:style w:type="character" w:customStyle="1" w:styleId="WW8Num19z0">
    <w:name w:val="WW8Num19z0"/>
    <w:rsid w:val="000347A8"/>
    <w:rPr>
      <w:rFonts w:ascii="Symbol" w:eastAsia="Times New Roman" w:hAnsi="Symbol" w:cs="Times New Roman" w:hint="default"/>
    </w:rPr>
  </w:style>
  <w:style w:type="character" w:customStyle="1" w:styleId="WW8Num19z1">
    <w:name w:val="WW8Num19z1"/>
    <w:rsid w:val="000347A8"/>
    <w:rPr>
      <w:rFonts w:ascii="Courier New" w:hAnsi="Courier New" w:cs="Courier New" w:hint="default"/>
    </w:rPr>
  </w:style>
  <w:style w:type="character" w:customStyle="1" w:styleId="WW8Num19z2">
    <w:name w:val="WW8Num19z2"/>
    <w:rsid w:val="000347A8"/>
    <w:rPr>
      <w:rFonts w:ascii="Wingdings" w:hAnsi="Wingdings" w:cs="Wingdings" w:hint="default"/>
    </w:rPr>
  </w:style>
  <w:style w:type="character" w:customStyle="1" w:styleId="WW8Num19z3">
    <w:name w:val="WW8Num19z3"/>
    <w:rsid w:val="000347A8"/>
    <w:rPr>
      <w:rFonts w:ascii="Symbol" w:hAnsi="Symbol" w:cs="Symbol" w:hint="default"/>
    </w:rPr>
  </w:style>
  <w:style w:type="character" w:customStyle="1" w:styleId="WW8Num19z4">
    <w:name w:val="WW8Num19z4"/>
    <w:rsid w:val="000347A8"/>
  </w:style>
  <w:style w:type="character" w:customStyle="1" w:styleId="WW8Num19z5">
    <w:name w:val="WW8Num19z5"/>
    <w:rsid w:val="000347A8"/>
  </w:style>
  <w:style w:type="character" w:customStyle="1" w:styleId="WW8Num19z6">
    <w:name w:val="WW8Num19z6"/>
    <w:rsid w:val="000347A8"/>
  </w:style>
  <w:style w:type="character" w:customStyle="1" w:styleId="WW8Num19z7">
    <w:name w:val="WW8Num19z7"/>
    <w:rsid w:val="000347A8"/>
  </w:style>
  <w:style w:type="character" w:customStyle="1" w:styleId="WW8Num19z8">
    <w:name w:val="WW8Num19z8"/>
    <w:rsid w:val="000347A8"/>
  </w:style>
  <w:style w:type="character" w:customStyle="1" w:styleId="aff8">
    <w:name w:val="Символ нумерации"/>
    <w:rsid w:val="000347A8"/>
  </w:style>
  <w:style w:type="character" w:customStyle="1" w:styleId="aff9">
    <w:name w:val="Маркеры списка"/>
    <w:rsid w:val="000347A8"/>
    <w:rPr>
      <w:rFonts w:ascii="OpenSymbol" w:eastAsia="OpenSymbol" w:hAnsi="OpenSymbol" w:cs="OpenSymbol"/>
    </w:rPr>
  </w:style>
  <w:style w:type="paragraph" w:customStyle="1" w:styleId="affa">
    <w:name w:val="Заголовок"/>
    <w:basedOn w:val="a"/>
    <w:next w:val="af6"/>
    <w:rsid w:val="000347A8"/>
    <w:pPr>
      <w:keepNext/>
      <w:widowControl/>
      <w:suppressAutoHyphens/>
      <w:overflowPunct/>
      <w:autoSpaceDE/>
      <w:autoSpaceDN/>
      <w:adjustRightInd/>
      <w:spacing w:before="240" w:after="120"/>
      <w:ind w:firstLine="0"/>
      <w:jc w:val="left"/>
      <w:textAlignment w:val="auto"/>
    </w:pPr>
    <w:rPr>
      <w:rFonts w:ascii="Arial" w:eastAsia="Microsoft YaHei" w:hAnsi="Arial" w:cs="Mangal"/>
      <w:sz w:val="28"/>
      <w:szCs w:val="28"/>
      <w:lang w:val="en-GB" w:eastAsia="ar-SA"/>
    </w:rPr>
  </w:style>
  <w:style w:type="paragraph" w:customStyle="1" w:styleId="250">
    <w:name w:val="Основной текст с отступом 25"/>
    <w:basedOn w:val="a"/>
    <w:rsid w:val="000347A8"/>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52">
    <w:name w:val="Текст5"/>
    <w:basedOn w:val="a"/>
    <w:rsid w:val="000347A8"/>
    <w:pPr>
      <w:suppressAutoHyphens/>
      <w:overflowPunct/>
      <w:autoSpaceDN/>
      <w:adjustRightInd/>
      <w:ind w:firstLine="0"/>
      <w:jc w:val="left"/>
      <w:textAlignment w:val="auto"/>
    </w:pPr>
    <w:rPr>
      <w:rFonts w:ascii="Courier New" w:eastAsia="Courier New" w:hAnsi="Courier New" w:cs="Courier New"/>
      <w:sz w:val="20"/>
      <w:lang w:val="en-GB" w:eastAsia="ar-SA"/>
    </w:rPr>
  </w:style>
  <w:style w:type="paragraph" w:customStyle="1" w:styleId="53">
    <w:name w:val="Абзац списка5"/>
    <w:basedOn w:val="a"/>
    <w:rsid w:val="000347A8"/>
    <w:pPr>
      <w:widowControl/>
      <w:suppressAutoHyphens/>
      <w:overflowPunct/>
      <w:autoSpaceDE/>
      <w:autoSpaceDN/>
      <w:adjustRightInd/>
      <w:spacing w:after="200" w:line="276" w:lineRule="auto"/>
      <w:ind w:left="720" w:firstLine="0"/>
      <w:jc w:val="left"/>
      <w:textAlignment w:val="auto"/>
    </w:pPr>
    <w:rPr>
      <w:rFonts w:ascii="Calibri" w:hAnsi="Calibri" w:cs="Calibri"/>
      <w:sz w:val="22"/>
      <w:szCs w:val="22"/>
      <w:lang w:eastAsia="ar-SA"/>
    </w:rPr>
  </w:style>
  <w:style w:type="paragraph" w:customStyle="1" w:styleId="54">
    <w:name w:val="Без интервала5"/>
    <w:rsid w:val="000347A8"/>
    <w:pPr>
      <w:suppressAutoHyphens/>
    </w:pPr>
    <w:rPr>
      <w:rFonts w:ascii="Calibri" w:hAnsi="Calibri" w:cs="Calibri"/>
      <w:sz w:val="22"/>
      <w:szCs w:val="22"/>
      <w:lang w:eastAsia="ar-SA"/>
    </w:rPr>
  </w:style>
  <w:style w:type="paragraph" w:customStyle="1" w:styleId="affb">
    <w:name w:val="??? ?????????"/>
    <w:rsid w:val="000347A8"/>
    <w:pPr>
      <w:suppressAutoHyphens/>
    </w:pPr>
    <w:rPr>
      <w:rFonts w:ascii="Calibri" w:hAnsi="Calibri"/>
      <w:sz w:val="22"/>
      <w:lang w:eastAsia="hi-IN" w:bidi="hi-IN"/>
    </w:rPr>
  </w:style>
  <w:style w:type="numbering" w:customStyle="1" w:styleId="71">
    <w:name w:val="Нет списка7"/>
    <w:next w:val="a2"/>
    <w:uiPriority w:val="99"/>
    <w:semiHidden/>
    <w:unhideWhenUsed/>
    <w:rsid w:val="00333874"/>
  </w:style>
  <w:style w:type="character" w:customStyle="1" w:styleId="1d">
    <w:name w:val="Знак Знак1"/>
    <w:rsid w:val="00333874"/>
    <w:rPr>
      <w:lang w:val="en-GB" w:eastAsia="ar-SA" w:bidi="ar-SA"/>
    </w:rPr>
  </w:style>
  <w:style w:type="character" w:customStyle="1" w:styleId="affc">
    <w:name w:val="Знак Знак"/>
    <w:rsid w:val="00333874"/>
    <w:rPr>
      <w:rFonts w:ascii="Calibri" w:eastAsia="Calibri" w:hAnsi="Calibri" w:cs="Calibri"/>
      <w:sz w:val="22"/>
      <w:szCs w:val="22"/>
      <w:lang w:val="x-none" w:eastAsia="ar-SA" w:bidi="ar-SA"/>
    </w:rPr>
  </w:style>
  <w:style w:type="character" w:customStyle="1" w:styleId="ListLabel1">
    <w:name w:val="ListLabel 1"/>
    <w:rsid w:val="00333874"/>
    <w:rPr>
      <w:rFonts w:cs="Courier New"/>
    </w:rPr>
  </w:style>
  <w:style w:type="character" w:customStyle="1" w:styleId="ListLabel2">
    <w:name w:val="ListLabel 2"/>
    <w:rsid w:val="00333874"/>
    <w:rPr>
      <w:rFonts w:cs="Courier New"/>
    </w:rPr>
  </w:style>
  <w:style w:type="character" w:customStyle="1" w:styleId="ListLabel3">
    <w:name w:val="ListLabel 3"/>
    <w:rsid w:val="00333874"/>
    <w:rPr>
      <w:rFonts w:cs="Arial"/>
      <w:caps w:val="0"/>
      <w:smallCaps w:val="0"/>
      <w:spacing w:val="0"/>
      <w:lang w:val="ru-RU"/>
    </w:rPr>
  </w:style>
  <w:style w:type="character" w:customStyle="1" w:styleId="ListLabel4">
    <w:name w:val="ListLabel 4"/>
    <w:rsid w:val="00333874"/>
    <w:rPr>
      <w:rFonts w:cs="Arial"/>
      <w:caps w:val="0"/>
      <w:smallCaps w:val="0"/>
      <w:spacing w:val="0"/>
      <w:lang w:val="ru-RU"/>
    </w:rPr>
  </w:style>
  <w:style w:type="paragraph" w:customStyle="1" w:styleId="260">
    <w:name w:val="Основной текст с отступом 26"/>
    <w:basedOn w:val="a"/>
    <w:rsid w:val="00333874"/>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62">
    <w:name w:val="Текст6"/>
    <w:basedOn w:val="a"/>
    <w:rsid w:val="00333874"/>
    <w:pPr>
      <w:suppressAutoHyphens/>
      <w:overflowPunct/>
      <w:autoSpaceDN/>
      <w:adjustRightInd/>
      <w:ind w:firstLine="0"/>
      <w:jc w:val="left"/>
      <w:textAlignment w:val="auto"/>
    </w:pPr>
    <w:rPr>
      <w:rFonts w:ascii="Courier New" w:eastAsia="Courier New" w:hAnsi="Courier New" w:cs="Courier New"/>
      <w:sz w:val="20"/>
      <w:lang w:val="en-GB" w:eastAsia="ar-SA"/>
    </w:rPr>
  </w:style>
  <w:style w:type="paragraph" w:customStyle="1" w:styleId="63">
    <w:name w:val="Абзац списка6"/>
    <w:basedOn w:val="a"/>
    <w:rsid w:val="00333874"/>
    <w:pPr>
      <w:widowControl/>
      <w:suppressAutoHyphens/>
      <w:overflowPunct/>
      <w:autoSpaceDE/>
      <w:autoSpaceDN/>
      <w:adjustRightInd/>
      <w:spacing w:after="200" w:line="276" w:lineRule="auto"/>
      <w:ind w:left="720" w:firstLine="0"/>
      <w:jc w:val="left"/>
      <w:textAlignment w:val="auto"/>
    </w:pPr>
    <w:rPr>
      <w:rFonts w:ascii="Calibri" w:hAnsi="Calibri" w:cs="Calibri"/>
      <w:sz w:val="22"/>
      <w:szCs w:val="22"/>
      <w:lang w:eastAsia="ar-SA"/>
    </w:rPr>
  </w:style>
  <w:style w:type="paragraph" w:customStyle="1" w:styleId="64">
    <w:name w:val="Без интервала6"/>
    <w:rsid w:val="00333874"/>
    <w:pPr>
      <w:suppressAutoHyphens/>
    </w:pPr>
    <w:rPr>
      <w:rFonts w:ascii="Calibri" w:hAnsi="Calibri" w:cs="Calibri"/>
      <w:sz w:val="22"/>
      <w:szCs w:val="22"/>
      <w:lang w:eastAsia="ar-SA"/>
    </w:rPr>
  </w:style>
  <w:style w:type="paragraph" w:customStyle="1" w:styleId="1e">
    <w:name w:val="Обычный (веб)1"/>
    <w:basedOn w:val="a"/>
    <w:rsid w:val="00333874"/>
    <w:pPr>
      <w:widowControl/>
      <w:overflowPunct/>
      <w:autoSpaceDE/>
      <w:autoSpaceDN/>
      <w:adjustRightInd/>
      <w:spacing w:before="100" w:after="100"/>
      <w:ind w:firstLine="0"/>
      <w:jc w:val="left"/>
      <w:textAlignment w:val="auto"/>
    </w:pPr>
    <w:rPr>
      <w:sz w:val="24"/>
      <w:szCs w:val="24"/>
      <w:lang w:eastAsia="ar-SA"/>
    </w:rPr>
  </w:style>
  <w:style w:type="paragraph" w:customStyle="1" w:styleId="affd">
    <w:name w:val="Блочная цитата"/>
    <w:basedOn w:val="a"/>
    <w:rsid w:val="00333874"/>
    <w:pPr>
      <w:widowControl/>
      <w:suppressAutoHyphens/>
      <w:overflowPunct/>
      <w:autoSpaceDE/>
      <w:autoSpaceDN/>
      <w:adjustRightInd/>
      <w:ind w:left="357" w:right="232" w:firstLine="720"/>
      <w:textAlignment w:val="auto"/>
    </w:pPr>
    <w:rPr>
      <w:sz w:val="28"/>
      <w:lang w:val="en-GB" w:eastAsia="ar-SA"/>
    </w:rPr>
  </w:style>
  <w:style w:type="numbering" w:customStyle="1" w:styleId="81">
    <w:name w:val="Нет списка8"/>
    <w:next w:val="a2"/>
    <w:uiPriority w:val="99"/>
    <w:semiHidden/>
    <w:unhideWhenUsed/>
    <w:rsid w:val="00165C77"/>
  </w:style>
  <w:style w:type="character" w:customStyle="1" w:styleId="1f">
    <w:name w:val="Знак Знак1"/>
    <w:rsid w:val="00165C77"/>
    <w:rPr>
      <w:lang w:val="en-GB" w:eastAsia="ar-SA" w:bidi="ar-SA"/>
    </w:rPr>
  </w:style>
  <w:style w:type="character" w:customStyle="1" w:styleId="affe">
    <w:name w:val="Знак Знак"/>
    <w:rsid w:val="00165C77"/>
    <w:rPr>
      <w:rFonts w:ascii="Calibri" w:eastAsia="Calibri" w:hAnsi="Calibri" w:cs="Calibri"/>
      <w:sz w:val="22"/>
      <w:szCs w:val="22"/>
      <w:lang w:val="x-none" w:eastAsia="ar-SA" w:bidi="ar-SA"/>
    </w:rPr>
  </w:style>
  <w:style w:type="paragraph" w:customStyle="1" w:styleId="270">
    <w:name w:val="Основной текст с отступом 27"/>
    <w:basedOn w:val="a"/>
    <w:rsid w:val="00165C77"/>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72">
    <w:name w:val="Текст7"/>
    <w:basedOn w:val="a"/>
    <w:rsid w:val="00165C77"/>
    <w:pPr>
      <w:suppressAutoHyphens/>
      <w:overflowPunct/>
      <w:autoSpaceDN/>
      <w:adjustRightInd/>
      <w:ind w:firstLine="0"/>
      <w:jc w:val="left"/>
      <w:textAlignment w:val="auto"/>
    </w:pPr>
    <w:rPr>
      <w:rFonts w:ascii="Courier New" w:eastAsia="Courier New" w:hAnsi="Courier New" w:cs="Courier New"/>
      <w:sz w:val="20"/>
      <w:lang w:val="en-GB" w:eastAsia="ar-SA"/>
    </w:rPr>
  </w:style>
  <w:style w:type="paragraph" w:customStyle="1" w:styleId="73">
    <w:name w:val="Абзац списка7"/>
    <w:basedOn w:val="a"/>
    <w:rsid w:val="00165C77"/>
    <w:pPr>
      <w:widowControl/>
      <w:suppressAutoHyphens/>
      <w:overflowPunct/>
      <w:autoSpaceDE/>
      <w:autoSpaceDN/>
      <w:adjustRightInd/>
      <w:spacing w:after="200" w:line="276" w:lineRule="auto"/>
      <w:ind w:left="720" w:firstLine="0"/>
      <w:jc w:val="left"/>
      <w:textAlignment w:val="auto"/>
    </w:pPr>
    <w:rPr>
      <w:rFonts w:ascii="Calibri" w:hAnsi="Calibri" w:cs="Calibri"/>
      <w:sz w:val="22"/>
      <w:szCs w:val="22"/>
      <w:lang w:eastAsia="ar-SA"/>
    </w:rPr>
  </w:style>
  <w:style w:type="paragraph" w:customStyle="1" w:styleId="74">
    <w:name w:val="Без интервала7"/>
    <w:rsid w:val="00165C77"/>
    <w:pPr>
      <w:suppressAutoHyphens/>
    </w:pPr>
    <w:rPr>
      <w:rFonts w:ascii="Calibri" w:hAnsi="Calibri" w:cs="Calibri"/>
      <w:sz w:val="22"/>
      <w:szCs w:val="22"/>
      <w:lang w:eastAsia="ar-SA"/>
    </w:rPr>
  </w:style>
  <w:style w:type="paragraph" w:customStyle="1" w:styleId="2e">
    <w:name w:val="Обычный (веб)2"/>
    <w:basedOn w:val="a"/>
    <w:rsid w:val="00165C77"/>
    <w:pPr>
      <w:widowControl/>
      <w:overflowPunct/>
      <w:autoSpaceDE/>
      <w:autoSpaceDN/>
      <w:adjustRightInd/>
      <w:spacing w:before="100" w:after="100"/>
      <w:ind w:firstLine="0"/>
      <w:jc w:val="left"/>
      <w:textAlignment w:val="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170"/>
      <w:jc w:val="both"/>
      <w:textAlignment w:val="baseline"/>
    </w:pPr>
    <w:rPr>
      <w:sz w:val="14"/>
    </w:rPr>
  </w:style>
  <w:style w:type="paragraph" w:styleId="1">
    <w:name w:val="heading 1"/>
    <w:basedOn w:val="a"/>
    <w:next w:val="a"/>
    <w:link w:val="10"/>
    <w:qFormat/>
    <w:rsid w:val="00D5271A"/>
    <w:pPr>
      <w:keepNext/>
      <w:widowControl/>
      <w:overflowPunct/>
      <w:autoSpaceDE/>
      <w:autoSpaceDN/>
      <w:adjustRightInd/>
      <w:spacing w:before="240" w:after="60"/>
      <w:ind w:firstLine="0"/>
      <w:jc w:val="left"/>
      <w:textAlignment w:val="auto"/>
      <w:outlineLvl w:val="0"/>
    </w:pPr>
    <w:rPr>
      <w:rFonts w:ascii="Arial" w:hAnsi="Arial" w:cs="Arial"/>
      <w:b/>
      <w:bCs/>
      <w:kern w:val="32"/>
      <w:sz w:val="32"/>
      <w:szCs w:val="32"/>
      <w:lang w:val="en-GB"/>
    </w:rPr>
  </w:style>
  <w:style w:type="paragraph" w:styleId="2">
    <w:name w:val="heading 2"/>
    <w:basedOn w:val="a"/>
    <w:next w:val="a"/>
    <w:link w:val="20"/>
    <w:qFormat/>
    <w:rsid w:val="00D5271A"/>
    <w:pPr>
      <w:keepNext/>
      <w:widowControl/>
      <w:overflowPunct/>
      <w:autoSpaceDE/>
      <w:autoSpaceDN/>
      <w:adjustRightInd/>
      <w:spacing w:before="240" w:after="60"/>
      <w:ind w:firstLine="0"/>
      <w:jc w:val="left"/>
      <w:textAlignment w:val="auto"/>
      <w:outlineLvl w:val="1"/>
    </w:pPr>
    <w:rPr>
      <w:rFonts w:ascii="Arial" w:hAnsi="Arial" w:cs="Arial"/>
      <w:b/>
      <w:bCs/>
      <w:i/>
      <w:iCs/>
      <w:sz w:val="28"/>
      <w:szCs w:val="28"/>
      <w:lang w:val="en-GB"/>
    </w:rPr>
  </w:style>
  <w:style w:type="paragraph" w:styleId="3">
    <w:name w:val="heading 3"/>
    <w:basedOn w:val="a"/>
    <w:next w:val="a"/>
    <w:link w:val="30"/>
    <w:qFormat/>
    <w:rsid w:val="00D5271A"/>
    <w:pPr>
      <w:keepNext/>
      <w:widowControl/>
      <w:overflowPunct/>
      <w:autoSpaceDE/>
      <w:autoSpaceDN/>
      <w:adjustRightInd/>
      <w:spacing w:before="240" w:after="60"/>
      <w:ind w:firstLine="0"/>
      <w:jc w:val="left"/>
      <w:textAlignment w:val="auto"/>
      <w:outlineLvl w:val="2"/>
    </w:pPr>
    <w:rPr>
      <w:rFonts w:ascii="Arial" w:hAnsi="Arial" w:cs="Arial"/>
      <w:b/>
      <w:bCs/>
      <w:sz w:val="26"/>
      <w:szCs w:val="26"/>
      <w:lang w:val="en-GB"/>
    </w:rPr>
  </w:style>
  <w:style w:type="paragraph" w:styleId="4">
    <w:name w:val="heading 4"/>
    <w:basedOn w:val="a"/>
    <w:next w:val="a"/>
    <w:link w:val="40"/>
    <w:qFormat/>
    <w:rsid w:val="00D5271A"/>
    <w:pPr>
      <w:keepNext/>
      <w:suppressAutoHyphens/>
      <w:overflowPunct/>
      <w:autoSpaceDE/>
      <w:autoSpaceDN/>
      <w:adjustRightInd/>
      <w:spacing w:before="240" w:after="60"/>
      <w:ind w:firstLine="0"/>
      <w:jc w:val="left"/>
      <w:textAlignment w:val="auto"/>
      <w:outlineLvl w:val="3"/>
    </w:pPr>
    <w:rPr>
      <w:rFonts w:eastAsia="Andale Sans UI"/>
      <w:b/>
      <w:bCs/>
      <w:kern w:val="1"/>
      <w:sz w:val="28"/>
      <w:szCs w:val="28"/>
      <w:lang w:val="en-GB"/>
    </w:rPr>
  </w:style>
  <w:style w:type="paragraph" w:styleId="5">
    <w:name w:val="heading 5"/>
    <w:basedOn w:val="a"/>
    <w:next w:val="a"/>
    <w:link w:val="50"/>
    <w:qFormat/>
    <w:rsid w:val="00980E99"/>
    <w:pPr>
      <w:widowControl/>
      <w:overflowPunct/>
      <w:autoSpaceDE/>
      <w:autoSpaceDN/>
      <w:adjustRightInd/>
      <w:spacing w:before="240" w:after="60"/>
      <w:ind w:firstLine="0"/>
      <w:jc w:val="left"/>
      <w:textAlignment w:val="auto"/>
      <w:outlineLvl w:val="4"/>
    </w:pPr>
    <w:rPr>
      <w:b/>
      <w:bCs/>
      <w:i/>
      <w:iCs/>
      <w:sz w:val="26"/>
      <w:szCs w:val="26"/>
    </w:rPr>
  </w:style>
  <w:style w:type="paragraph" w:styleId="6">
    <w:name w:val="heading 6"/>
    <w:basedOn w:val="a"/>
    <w:next w:val="a"/>
    <w:link w:val="60"/>
    <w:qFormat/>
    <w:rsid w:val="00980E99"/>
    <w:pPr>
      <w:widowControl/>
      <w:overflowPunct/>
      <w:autoSpaceDE/>
      <w:autoSpaceDN/>
      <w:adjustRightInd/>
      <w:spacing w:before="240" w:after="60"/>
      <w:ind w:firstLine="0"/>
      <w:jc w:val="left"/>
      <w:textAlignment w:val="auto"/>
      <w:outlineLvl w:val="5"/>
    </w:pPr>
    <w:rPr>
      <w:b/>
      <w:bCs/>
      <w:sz w:val="22"/>
      <w:szCs w:val="22"/>
    </w:rPr>
  </w:style>
  <w:style w:type="paragraph" w:styleId="7">
    <w:name w:val="heading 7"/>
    <w:basedOn w:val="a"/>
    <w:next w:val="a"/>
    <w:link w:val="70"/>
    <w:qFormat/>
    <w:rsid w:val="000357DA"/>
    <w:pPr>
      <w:spacing w:before="240" w:after="60"/>
      <w:outlineLvl w:val="6"/>
    </w:pPr>
    <w:rPr>
      <w:sz w:val="24"/>
    </w:rPr>
  </w:style>
  <w:style w:type="paragraph" w:styleId="8">
    <w:name w:val="heading 8"/>
    <w:basedOn w:val="a"/>
    <w:next w:val="a"/>
    <w:link w:val="80"/>
    <w:qFormat/>
    <w:rsid w:val="00980E99"/>
    <w:pPr>
      <w:widowControl/>
      <w:overflowPunct/>
      <w:autoSpaceDE/>
      <w:autoSpaceDN/>
      <w:adjustRightInd/>
      <w:spacing w:before="240" w:after="60"/>
      <w:ind w:firstLine="0"/>
      <w:jc w:val="left"/>
      <w:textAlignment w:val="auto"/>
      <w:outlineLvl w:val="7"/>
    </w:pPr>
    <w:rPr>
      <w:i/>
      <w:iCs/>
      <w:sz w:val="24"/>
      <w:szCs w:val="24"/>
    </w:rPr>
  </w:style>
  <w:style w:type="paragraph" w:styleId="9">
    <w:name w:val="heading 9"/>
    <w:basedOn w:val="a"/>
    <w:next w:val="a"/>
    <w:link w:val="90"/>
    <w:qFormat/>
    <w:rsid w:val="006E6123"/>
    <w:pPr>
      <w:widowControl/>
      <w:suppressAutoHyphens/>
      <w:overflowPunct/>
      <w:autoSpaceDE/>
      <w:autoSpaceDN/>
      <w:adjustRightInd/>
      <w:spacing w:before="240" w:after="60"/>
      <w:ind w:left="3276" w:hanging="360"/>
      <w:jc w:val="left"/>
      <w:textAlignment w:val="auto"/>
      <w:outlineLvl w:val="8"/>
    </w:pPr>
    <w:rPr>
      <w:rFonts w:ascii="Arial" w:hAnsi="Arial" w:cs="Arial"/>
      <w:sz w:val="22"/>
      <w:szCs w:val="22"/>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tyle>
  <w:style w:type="paragraph" w:styleId="a5">
    <w:name w:val="footer"/>
    <w:basedOn w:val="a"/>
    <w:link w:val="a6"/>
    <w:pPr>
      <w:tabs>
        <w:tab w:val="center" w:pos="4536"/>
        <w:tab w:val="right" w:pos="9072"/>
      </w:tabs>
    </w:pPr>
  </w:style>
  <w:style w:type="character" w:styleId="a7">
    <w:name w:val="page number"/>
    <w:rPr>
      <w:b/>
      <w:sz w:val="48"/>
    </w:rPr>
  </w:style>
  <w:style w:type="paragraph" w:customStyle="1" w:styleId="21">
    <w:name w:val="Основной текст с отступом 21"/>
    <w:basedOn w:val="a"/>
    <w:rsid w:val="00AC5B14"/>
  </w:style>
  <w:style w:type="paragraph" w:customStyle="1" w:styleId="210">
    <w:name w:val="Основной текст 21"/>
    <w:basedOn w:val="a"/>
    <w:rsid w:val="00AC5B14"/>
    <w:pPr>
      <w:ind w:firstLine="0"/>
      <w:jc w:val="center"/>
    </w:pPr>
    <w:rPr>
      <w:b/>
      <w:sz w:val="20"/>
    </w:rPr>
  </w:style>
  <w:style w:type="paragraph" w:customStyle="1" w:styleId="31">
    <w:name w:val="Основной текст с отступом 31"/>
    <w:basedOn w:val="a"/>
    <w:rsid w:val="009C389E"/>
    <w:pPr>
      <w:ind w:firstLine="708"/>
    </w:pPr>
    <w:rPr>
      <w:b/>
    </w:rPr>
  </w:style>
  <w:style w:type="character" w:styleId="a8">
    <w:name w:val="Hyperlink"/>
    <w:rsid w:val="00463D32"/>
    <w:rPr>
      <w:color w:val="0000FF"/>
      <w:u w:val="single"/>
    </w:rPr>
  </w:style>
  <w:style w:type="paragraph" w:styleId="a9">
    <w:name w:val="List Paragraph"/>
    <w:basedOn w:val="a"/>
    <w:uiPriority w:val="34"/>
    <w:qFormat/>
    <w:rsid w:val="0044328A"/>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styleId="aa">
    <w:name w:val="FollowedHyperlink"/>
    <w:basedOn w:val="a0"/>
    <w:rsid w:val="0056198F"/>
    <w:rPr>
      <w:color w:val="800080"/>
      <w:u w:val="single"/>
    </w:rPr>
  </w:style>
  <w:style w:type="character" w:customStyle="1" w:styleId="apple-converted-space">
    <w:name w:val="apple-converted-space"/>
    <w:basedOn w:val="a0"/>
    <w:rsid w:val="00F75328"/>
  </w:style>
  <w:style w:type="paragraph" w:styleId="ab">
    <w:name w:val="Normal (Web)"/>
    <w:basedOn w:val="a"/>
    <w:unhideWhenUsed/>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sign">
    <w:name w:val="sign"/>
    <w:basedOn w:val="a"/>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styleId="ac">
    <w:name w:val="Balloon Text"/>
    <w:basedOn w:val="a"/>
    <w:link w:val="ad"/>
    <w:rsid w:val="00FB18F9"/>
    <w:rPr>
      <w:rFonts w:ascii="Tahoma" w:hAnsi="Tahoma" w:cs="Tahoma"/>
      <w:sz w:val="16"/>
      <w:szCs w:val="16"/>
    </w:rPr>
  </w:style>
  <w:style w:type="character" w:customStyle="1" w:styleId="ad">
    <w:name w:val="Текст выноски Знак"/>
    <w:basedOn w:val="a0"/>
    <w:link w:val="ac"/>
    <w:rsid w:val="00FB18F9"/>
    <w:rPr>
      <w:rFonts w:ascii="Tahoma" w:hAnsi="Tahoma" w:cs="Tahoma"/>
      <w:sz w:val="16"/>
      <w:szCs w:val="16"/>
    </w:rPr>
  </w:style>
  <w:style w:type="character" w:customStyle="1" w:styleId="10">
    <w:name w:val="Заголовок 1 Знак"/>
    <w:basedOn w:val="a0"/>
    <w:link w:val="1"/>
    <w:rsid w:val="00D5271A"/>
    <w:rPr>
      <w:rFonts w:ascii="Arial" w:hAnsi="Arial" w:cs="Arial"/>
      <w:b/>
      <w:bCs/>
      <w:kern w:val="32"/>
      <w:sz w:val="32"/>
      <w:szCs w:val="32"/>
      <w:lang w:val="en-GB"/>
    </w:rPr>
  </w:style>
  <w:style w:type="character" w:customStyle="1" w:styleId="20">
    <w:name w:val="Заголовок 2 Знак"/>
    <w:basedOn w:val="a0"/>
    <w:link w:val="2"/>
    <w:rsid w:val="00D5271A"/>
    <w:rPr>
      <w:rFonts w:ascii="Arial" w:hAnsi="Arial" w:cs="Arial"/>
      <w:b/>
      <w:bCs/>
      <w:i/>
      <w:iCs/>
      <w:sz w:val="28"/>
      <w:szCs w:val="28"/>
      <w:lang w:val="en-GB"/>
    </w:rPr>
  </w:style>
  <w:style w:type="character" w:customStyle="1" w:styleId="30">
    <w:name w:val="Заголовок 3 Знак"/>
    <w:basedOn w:val="a0"/>
    <w:link w:val="3"/>
    <w:rsid w:val="00D5271A"/>
    <w:rPr>
      <w:rFonts w:ascii="Arial" w:hAnsi="Arial" w:cs="Arial"/>
      <w:b/>
      <w:bCs/>
      <w:sz w:val="26"/>
      <w:szCs w:val="26"/>
      <w:lang w:val="en-GB"/>
    </w:rPr>
  </w:style>
  <w:style w:type="character" w:customStyle="1" w:styleId="40">
    <w:name w:val="Заголовок 4 Знак"/>
    <w:basedOn w:val="a0"/>
    <w:link w:val="4"/>
    <w:rsid w:val="00D5271A"/>
    <w:rPr>
      <w:rFonts w:eastAsia="Andale Sans UI"/>
      <w:b/>
      <w:bCs/>
      <w:kern w:val="1"/>
      <w:sz w:val="28"/>
      <w:szCs w:val="28"/>
      <w:lang w:val="en-GB"/>
    </w:rPr>
  </w:style>
  <w:style w:type="numbering" w:customStyle="1" w:styleId="11">
    <w:name w:val="Нет списка1"/>
    <w:next w:val="a2"/>
    <w:uiPriority w:val="99"/>
    <w:semiHidden/>
    <w:unhideWhenUsed/>
    <w:rsid w:val="00D5271A"/>
  </w:style>
  <w:style w:type="paragraph" w:styleId="ae">
    <w:name w:val="Body Text Indent"/>
    <w:basedOn w:val="a"/>
    <w:link w:val="af"/>
    <w:rsid w:val="00D5271A"/>
    <w:pPr>
      <w:widowControl/>
      <w:overflowPunct/>
      <w:autoSpaceDE/>
      <w:autoSpaceDN/>
      <w:adjustRightInd/>
      <w:ind w:firstLine="709"/>
      <w:textAlignment w:val="auto"/>
    </w:pPr>
    <w:rPr>
      <w:sz w:val="20"/>
      <w:lang w:val="en-GB"/>
    </w:rPr>
  </w:style>
  <w:style w:type="character" w:customStyle="1" w:styleId="af">
    <w:name w:val="Основной текст с отступом Знак"/>
    <w:basedOn w:val="a0"/>
    <w:link w:val="ae"/>
    <w:rsid w:val="00D5271A"/>
    <w:rPr>
      <w:lang w:val="en-GB"/>
    </w:rPr>
  </w:style>
  <w:style w:type="character" w:styleId="af0">
    <w:name w:val="Strong"/>
    <w:qFormat/>
    <w:rsid w:val="00D5271A"/>
    <w:rPr>
      <w:b/>
      <w:bCs/>
    </w:rPr>
  </w:style>
  <w:style w:type="character" w:customStyle="1" w:styleId="a6">
    <w:name w:val="Нижний колонтитул Знак"/>
    <w:basedOn w:val="a0"/>
    <w:link w:val="a5"/>
    <w:rsid w:val="00D5271A"/>
    <w:rPr>
      <w:sz w:val="14"/>
    </w:rPr>
  </w:style>
  <w:style w:type="paragraph" w:customStyle="1" w:styleId="detailtext">
    <w:name w:val="detail_text"/>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22">
    <w:name w:val="Body Text 2"/>
    <w:basedOn w:val="a"/>
    <w:link w:val="23"/>
    <w:rsid w:val="00D5271A"/>
    <w:pPr>
      <w:widowControl/>
      <w:overflowPunct/>
      <w:adjustRightInd/>
      <w:ind w:firstLine="709"/>
      <w:jc w:val="left"/>
      <w:textAlignment w:val="auto"/>
    </w:pPr>
    <w:rPr>
      <w:rFonts w:ascii="Arial" w:eastAsia="SimSun" w:hAnsi="Arial" w:cs="Arial"/>
      <w:sz w:val="22"/>
      <w:szCs w:val="22"/>
      <w:lang w:val="en-GB" w:eastAsia="zh-CN"/>
    </w:rPr>
  </w:style>
  <w:style w:type="character" w:customStyle="1" w:styleId="23">
    <w:name w:val="Основной текст 2 Знак"/>
    <w:basedOn w:val="a0"/>
    <w:link w:val="22"/>
    <w:rsid w:val="00D5271A"/>
    <w:rPr>
      <w:rFonts w:ascii="Arial" w:eastAsia="SimSun" w:hAnsi="Arial" w:cs="Arial"/>
      <w:sz w:val="22"/>
      <w:szCs w:val="22"/>
      <w:lang w:val="en-GB" w:eastAsia="zh-CN"/>
    </w:rPr>
  </w:style>
  <w:style w:type="paragraph" w:styleId="24">
    <w:name w:val="Body Text Indent 2"/>
    <w:basedOn w:val="a"/>
    <w:link w:val="25"/>
    <w:rsid w:val="00D5271A"/>
    <w:pPr>
      <w:widowControl/>
      <w:overflowPunct/>
      <w:adjustRightInd/>
      <w:ind w:firstLine="709"/>
      <w:textAlignment w:val="auto"/>
    </w:pPr>
    <w:rPr>
      <w:rFonts w:ascii="Arial" w:eastAsia="SimSun" w:hAnsi="Arial" w:cs="Arial"/>
      <w:sz w:val="22"/>
      <w:szCs w:val="22"/>
      <w:lang w:val="en-GB" w:eastAsia="zh-CN"/>
    </w:rPr>
  </w:style>
  <w:style w:type="character" w:customStyle="1" w:styleId="25">
    <w:name w:val="Основной текст с отступом 2 Знак"/>
    <w:basedOn w:val="a0"/>
    <w:link w:val="24"/>
    <w:rsid w:val="00D5271A"/>
    <w:rPr>
      <w:rFonts w:ascii="Arial" w:eastAsia="SimSun" w:hAnsi="Arial" w:cs="Arial"/>
      <w:sz w:val="22"/>
      <w:szCs w:val="22"/>
      <w:lang w:val="en-GB" w:eastAsia="zh-CN"/>
    </w:rPr>
  </w:style>
  <w:style w:type="paragraph" w:styleId="af1">
    <w:name w:val="Plain Text"/>
    <w:basedOn w:val="a"/>
    <w:link w:val="af2"/>
    <w:rsid w:val="00D5271A"/>
    <w:pPr>
      <w:widowControl/>
      <w:overflowPunct/>
      <w:adjustRightInd/>
      <w:ind w:firstLine="0"/>
      <w:jc w:val="left"/>
      <w:textAlignment w:val="auto"/>
    </w:pPr>
    <w:rPr>
      <w:rFonts w:ascii="Courier New" w:hAnsi="Courier New" w:cs="Courier New"/>
      <w:sz w:val="20"/>
      <w:lang w:val="en-GB"/>
    </w:rPr>
  </w:style>
  <w:style w:type="character" w:customStyle="1" w:styleId="af2">
    <w:name w:val="Текст Знак"/>
    <w:basedOn w:val="a0"/>
    <w:link w:val="af1"/>
    <w:rsid w:val="00D5271A"/>
    <w:rPr>
      <w:rFonts w:ascii="Courier New" w:hAnsi="Courier New" w:cs="Courier New"/>
      <w:lang w:val="en-GB"/>
    </w:rPr>
  </w:style>
  <w:style w:type="paragraph" w:customStyle="1" w:styleId="12">
    <w:name w:val="Текст1"/>
    <w:basedOn w:val="a"/>
    <w:rsid w:val="00D5271A"/>
    <w:pPr>
      <w:overflowPunct/>
      <w:autoSpaceDN/>
      <w:adjustRightInd/>
      <w:ind w:firstLine="0"/>
      <w:jc w:val="left"/>
      <w:textAlignment w:val="auto"/>
    </w:pPr>
    <w:rPr>
      <w:rFonts w:ascii="Courier New" w:eastAsia="Courier New" w:hAnsi="Courier New" w:cs="Courier New"/>
      <w:sz w:val="20"/>
      <w:lang w:val="en-GB"/>
    </w:rPr>
  </w:style>
  <w:style w:type="paragraph" w:customStyle="1" w:styleId="style13336023500000000601msonormal">
    <w:name w:val="style13336023500000000601msonormal"/>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32">
    <w:name w:val="Body Text 3"/>
    <w:basedOn w:val="a"/>
    <w:link w:val="33"/>
    <w:rsid w:val="00D5271A"/>
    <w:pPr>
      <w:widowControl/>
      <w:overflowPunct/>
      <w:autoSpaceDE/>
      <w:autoSpaceDN/>
      <w:adjustRightInd/>
      <w:spacing w:after="120"/>
      <w:ind w:firstLine="0"/>
      <w:jc w:val="left"/>
      <w:textAlignment w:val="auto"/>
    </w:pPr>
    <w:rPr>
      <w:sz w:val="16"/>
      <w:szCs w:val="16"/>
      <w:lang w:val="en-GB"/>
    </w:rPr>
  </w:style>
  <w:style w:type="character" w:customStyle="1" w:styleId="33">
    <w:name w:val="Основной текст 3 Знак"/>
    <w:basedOn w:val="a0"/>
    <w:link w:val="32"/>
    <w:rsid w:val="00D5271A"/>
    <w:rPr>
      <w:sz w:val="16"/>
      <w:szCs w:val="16"/>
      <w:lang w:val="en-GB"/>
    </w:rPr>
  </w:style>
  <w:style w:type="paragraph" w:styleId="34">
    <w:name w:val="Body Text Indent 3"/>
    <w:basedOn w:val="a"/>
    <w:link w:val="35"/>
    <w:rsid w:val="00D5271A"/>
    <w:pPr>
      <w:widowControl/>
      <w:overflowPunct/>
      <w:autoSpaceDE/>
      <w:autoSpaceDN/>
      <w:adjustRightInd/>
      <w:spacing w:after="120"/>
      <w:ind w:left="283" w:firstLine="0"/>
      <w:jc w:val="left"/>
      <w:textAlignment w:val="auto"/>
    </w:pPr>
    <w:rPr>
      <w:sz w:val="16"/>
      <w:szCs w:val="16"/>
      <w:lang w:val="en-GB"/>
    </w:rPr>
  </w:style>
  <w:style w:type="character" w:customStyle="1" w:styleId="35">
    <w:name w:val="Основной текст с отступом 3 Знак"/>
    <w:basedOn w:val="a0"/>
    <w:link w:val="34"/>
    <w:rsid w:val="00D5271A"/>
    <w:rPr>
      <w:sz w:val="16"/>
      <w:szCs w:val="16"/>
      <w:lang w:val="en-GB"/>
    </w:rPr>
  </w:style>
  <w:style w:type="table" w:styleId="af3">
    <w:name w:val="Table Grid"/>
    <w:basedOn w:val="a1"/>
    <w:rsid w:val="00D5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qFormat/>
    <w:rsid w:val="00D5271A"/>
    <w:rPr>
      <w:i/>
      <w:iCs/>
    </w:rPr>
  </w:style>
  <w:style w:type="paragraph" w:customStyle="1" w:styleId="13">
    <w:name w:val="Цитата1"/>
    <w:basedOn w:val="a"/>
    <w:rsid w:val="00D5271A"/>
    <w:pPr>
      <w:widowControl/>
      <w:suppressAutoHyphens/>
      <w:overflowPunct/>
      <w:autoSpaceDE/>
      <w:autoSpaceDN/>
      <w:adjustRightInd/>
      <w:ind w:left="357" w:right="232" w:firstLine="720"/>
      <w:textAlignment w:val="auto"/>
    </w:pPr>
    <w:rPr>
      <w:sz w:val="28"/>
      <w:lang w:eastAsia="ar-SA"/>
    </w:rPr>
  </w:style>
  <w:style w:type="paragraph" w:customStyle="1" w:styleId="Default">
    <w:name w:val="Default"/>
    <w:rsid w:val="00D5271A"/>
    <w:pPr>
      <w:autoSpaceDE w:val="0"/>
      <w:autoSpaceDN w:val="0"/>
      <w:adjustRightInd w:val="0"/>
    </w:pPr>
    <w:rPr>
      <w:rFonts w:ascii="Arial Narrow" w:hAnsi="Arial Narrow" w:cs="Arial Narrow"/>
      <w:color w:val="000000"/>
      <w:sz w:val="24"/>
      <w:szCs w:val="24"/>
    </w:rPr>
  </w:style>
  <w:style w:type="paragraph" w:customStyle="1" w:styleId="CharChar1CharChar1CharChar">
    <w:name w:val="Char Char Знак Знак1 Char Char1 Знак Знак Char Char"/>
    <w:basedOn w:val="a"/>
    <w:rsid w:val="00D5271A"/>
    <w:pPr>
      <w:widowControl/>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customStyle="1" w:styleId="style101">
    <w:name w:val="style101"/>
    <w:rsid w:val="00D5271A"/>
    <w:rPr>
      <w:sz w:val="14"/>
      <w:szCs w:val="14"/>
    </w:rPr>
  </w:style>
  <w:style w:type="character" w:customStyle="1" w:styleId="231">
    <w:name w:val="стиль231"/>
    <w:rsid w:val="00D5271A"/>
    <w:rPr>
      <w:b/>
      <w:bCs/>
      <w:color w:val="666666"/>
      <w:sz w:val="11"/>
      <w:szCs w:val="11"/>
    </w:rPr>
  </w:style>
  <w:style w:type="character" w:customStyle="1" w:styleId="a121">
    <w:name w:val="a121"/>
    <w:rsid w:val="00D5271A"/>
    <w:rPr>
      <w:rFonts w:ascii="Arial" w:hAnsi="Arial" w:cs="Arial" w:hint="default"/>
      <w:i w:val="0"/>
      <w:iCs w:val="0"/>
      <w:color w:val="000000"/>
      <w:spacing w:val="0"/>
      <w:sz w:val="16"/>
      <w:szCs w:val="16"/>
    </w:rPr>
  </w:style>
  <w:style w:type="paragraph" w:customStyle="1" w:styleId="pb08">
    <w:name w:val="pb08"/>
    <w:basedOn w:val="a"/>
    <w:rsid w:val="00D5271A"/>
    <w:pPr>
      <w:widowControl/>
      <w:overflowPunct/>
      <w:autoSpaceDE/>
      <w:autoSpaceDN/>
      <w:adjustRightInd/>
      <w:ind w:firstLine="0"/>
      <w:jc w:val="left"/>
      <w:textAlignment w:val="auto"/>
    </w:pPr>
    <w:rPr>
      <w:sz w:val="24"/>
      <w:szCs w:val="24"/>
    </w:rPr>
  </w:style>
  <w:style w:type="paragraph" w:customStyle="1" w:styleId="14">
    <w:name w:val="Абзац списка1"/>
    <w:basedOn w:val="a"/>
    <w:rsid w:val="00D5271A"/>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15">
    <w:name w:val="Без интервала1"/>
    <w:rsid w:val="00D5271A"/>
    <w:rPr>
      <w:rFonts w:ascii="Calibri" w:hAnsi="Calibri"/>
      <w:sz w:val="22"/>
      <w:szCs w:val="22"/>
      <w:lang w:eastAsia="en-US"/>
    </w:rPr>
  </w:style>
  <w:style w:type="paragraph" w:styleId="26">
    <w:name w:val="List 2"/>
    <w:basedOn w:val="a"/>
    <w:rsid w:val="00D5271A"/>
    <w:pPr>
      <w:widowControl/>
      <w:ind w:left="566" w:hanging="283"/>
      <w:jc w:val="left"/>
    </w:pPr>
    <w:rPr>
      <w:sz w:val="28"/>
    </w:rPr>
  </w:style>
  <w:style w:type="paragraph" w:styleId="HTML">
    <w:name w:val="HTML Preformatted"/>
    <w:basedOn w:val="a"/>
    <w:link w:val="HTML0"/>
    <w:rsid w:val="00D52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rsid w:val="00D5271A"/>
    <w:rPr>
      <w:rFonts w:ascii="Courier New" w:hAnsi="Courier New" w:cs="Courier New"/>
    </w:rPr>
  </w:style>
  <w:style w:type="paragraph" w:styleId="af5">
    <w:name w:val="Block Text"/>
    <w:basedOn w:val="a"/>
    <w:rsid w:val="00D5271A"/>
    <w:pPr>
      <w:widowControl/>
      <w:overflowPunct/>
      <w:autoSpaceDE/>
      <w:autoSpaceDN/>
      <w:adjustRightInd/>
      <w:ind w:left="-180" w:right="-5" w:firstLine="709"/>
      <w:textAlignment w:val="auto"/>
    </w:pPr>
    <w:rPr>
      <w:sz w:val="22"/>
      <w:szCs w:val="24"/>
    </w:rPr>
  </w:style>
  <w:style w:type="paragraph" w:styleId="af6">
    <w:name w:val="Body Text"/>
    <w:basedOn w:val="a"/>
    <w:link w:val="af7"/>
    <w:rsid w:val="00D5271A"/>
    <w:pPr>
      <w:widowControl/>
      <w:overflowPunct/>
      <w:autoSpaceDE/>
      <w:autoSpaceDN/>
      <w:adjustRightInd/>
      <w:spacing w:after="120"/>
      <w:ind w:firstLine="0"/>
      <w:jc w:val="left"/>
      <w:textAlignment w:val="auto"/>
    </w:pPr>
    <w:rPr>
      <w:sz w:val="20"/>
      <w:lang w:val="en-GB"/>
    </w:rPr>
  </w:style>
  <w:style w:type="character" w:customStyle="1" w:styleId="af7">
    <w:name w:val="Основной текст Знак"/>
    <w:basedOn w:val="a0"/>
    <w:link w:val="af6"/>
    <w:rsid w:val="00D5271A"/>
    <w:rPr>
      <w:lang w:val="en-GB"/>
    </w:rPr>
  </w:style>
  <w:style w:type="numbering" w:customStyle="1" w:styleId="27">
    <w:name w:val="Нет списка2"/>
    <w:next w:val="a2"/>
    <w:uiPriority w:val="99"/>
    <w:semiHidden/>
    <w:unhideWhenUsed/>
    <w:rsid w:val="0076487B"/>
  </w:style>
  <w:style w:type="character" w:customStyle="1" w:styleId="songcopy">
    <w:name w:val="song_copy"/>
    <w:basedOn w:val="a0"/>
    <w:rsid w:val="0076487B"/>
  </w:style>
  <w:style w:type="character" w:customStyle="1" w:styleId="50">
    <w:name w:val="Заголовок 5 Знак"/>
    <w:basedOn w:val="a0"/>
    <w:link w:val="5"/>
    <w:rsid w:val="00980E99"/>
    <w:rPr>
      <w:b/>
      <w:bCs/>
      <w:i/>
      <w:iCs/>
      <w:sz w:val="26"/>
      <w:szCs w:val="26"/>
    </w:rPr>
  </w:style>
  <w:style w:type="character" w:customStyle="1" w:styleId="60">
    <w:name w:val="Заголовок 6 Знак"/>
    <w:basedOn w:val="a0"/>
    <w:link w:val="6"/>
    <w:rsid w:val="00980E99"/>
    <w:rPr>
      <w:b/>
      <w:bCs/>
      <w:sz w:val="22"/>
      <w:szCs w:val="22"/>
    </w:rPr>
  </w:style>
  <w:style w:type="character" w:customStyle="1" w:styleId="80">
    <w:name w:val="Заголовок 8 Знак"/>
    <w:basedOn w:val="a0"/>
    <w:link w:val="8"/>
    <w:rsid w:val="00980E99"/>
    <w:rPr>
      <w:i/>
      <w:iCs/>
      <w:sz w:val="24"/>
      <w:szCs w:val="24"/>
    </w:rPr>
  </w:style>
  <w:style w:type="numbering" w:customStyle="1" w:styleId="36">
    <w:name w:val="Нет списка3"/>
    <w:next w:val="a2"/>
    <w:semiHidden/>
    <w:rsid w:val="00980E99"/>
  </w:style>
  <w:style w:type="paragraph" w:customStyle="1" w:styleId="220">
    <w:name w:val="Основной текст с отступом 22"/>
    <w:basedOn w:val="a"/>
    <w:rsid w:val="00980E99"/>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28">
    <w:name w:val="Текст2"/>
    <w:basedOn w:val="a"/>
    <w:rsid w:val="00980E99"/>
    <w:pPr>
      <w:overflowPunct/>
      <w:autoSpaceDN/>
      <w:adjustRightInd/>
      <w:ind w:firstLine="0"/>
      <w:jc w:val="left"/>
      <w:textAlignment w:val="auto"/>
    </w:pPr>
    <w:rPr>
      <w:rFonts w:ascii="Courier New" w:eastAsia="Courier New" w:hAnsi="Courier New" w:cs="Courier New"/>
      <w:sz w:val="20"/>
      <w:lang w:val="en-GB"/>
    </w:rPr>
  </w:style>
  <w:style w:type="paragraph" w:customStyle="1" w:styleId="29">
    <w:name w:val="Абзац списка2"/>
    <w:basedOn w:val="a"/>
    <w:rsid w:val="00980E99"/>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2a">
    <w:name w:val="Без интервала2"/>
    <w:rsid w:val="00980E99"/>
    <w:rPr>
      <w:rFonts w:ascii="Calibri" w:hAnsi="Calibri"/>
      <w:sz w:val="22"/>
      <w:szCs w:val="22"/>
      <w:lang w:eastAsia="en-US"/>
    </w:rPr>
  </w:style>
  <w:style w:type="paragraph" w:customStyle="1" w:styleId="af8">
    <w:name w:val="Текстовый блок"/>
    <w:rsid w:val="00980E99"/>
    <w:rPr>
      <w:rFonts w:ascii="Helvetica" w:hAnsi="Helvetica"/>
      <w:color w:val="000000"/>
      <w:sz w:val="24"/>
    </w:rPr>
  </w:style>
  <w:style w:type="paragraph" w:customStyle="1" w:styleId="af9">
    <w:name w:val="Свободная форма"/>
    <w:rsid w:val="00980E99"/>
    <w:rPr>
      <w:rFonts w:ascii="Helvetica" w:hAnsi="Helvetica"/>
      <w:color w:val="000000"/>
      <w:sz w:val="24"/>
    </w:rPr>
  </w:style>
  <w:style w:type="paragraph" w:customStyle="1" w:styleId="acxspmiddle">
    <w:name w:val="acxspmiddle"/>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character" w:customStyle="1" w:styleId="blk">
    <w:name w:val="blk"/>
    <w:basedOn w:val="a0"/>
    <w:rsid w:val="00980E99"/>
  </w:style>
  <w:style w:type="paragraph" w:customStyle="1" w:styleId="afa">
    <w:name w:val="Нормальный"/>
    <w:rsid w:val="00980E99"/>
    <w:pPr>
      <w:autoSpaceDE w:val="0"/>
      <w:autoSpaceDN w:val="0"/>
    </w:pPr>
  </w:style>
  <w:style w:type="paragraph" w:customStyle="1" w:styleId="a0cxspmiddle">
    <w:name w:val="a0cxspmiddle"/>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a0cxsplast">
    <w:name w:val="a0cxsplast"/>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msobodytext2cxspmiddle">
    <w:name w:val="msobodytext2cxspmiddle"/>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msobodytext2cxsplast">
    <w:name w:val="msobodytext2cxsplast"/>
    <w:basedOn w:val="a"/>
    <w:rsid w:val="00980E99"/>
    <w:pPr>
      <w:widowControl/>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6">
    <w:name w:val="Font Style16"/>
    <w:rsid w:val="00980E99"/>
    <w:rPr>
      <w:rFonts w:ascii="Times New Roman" w:hAnsi="Times New Roman"/>
      <w:sz w:val="22"/>
    </w:rPr>
  </w:style>
  <w:style w:type="paragraph" w:customStyle="1" w:styleId="TextBody">
    <w:name w:val="Text Body"/>
    <w:basedOn w:val="a"/>
    <w:rsid w:val="00980E99"/>
    <w:pPr>
      <w:widowControl/>
      <w:suppressAutoHyphens/>
      <w:overflowPunct/>
      <w:autoSpaceDE/>
      <w:adjustRightInd/>
      <w:spacing w:after="140" w:line="288" w:lineRule="auto"/>
      <w:ind w:firstLine="0"/>
      <w:jc w:val="left"/>
    </w:pPr>
    <w:rPr>
      <w:rFonts w:ascii="Calibri" w:eastAsia="Calibri" w:hAnsi="Calibri" w:cs="Calibri"/>
      <w:sz w:val="22"/>
      <w:szCs w:val="22"/>
      <w:lang w:eastAsia="zh-CN"/>
    </w:rPr>
  </w:style>
  <w:style w:type="character" w:customStyle="1" w:styleId="a4">
    <w:name w:val="Верхний колонтитул Знак"/>
    <w:link w:val="a3"/>
    <w:rsid w:val="00980E99"/>
    <w:rPr>
      <w:sz w:val="14"/>
    </w:rPr>
  </w:style>
  <w:style w:type="paragraph" w:styleId="afb">
    <w:name w:val="No Spacing"/>
    <w:link w:val="afc"/>
    <w:qFormat/>
    <w:rsid w:val="00980E99"/>
    <w:rPr>
      <w:rFonts w:ascii="Calibri" w:eastAsia="Calibri" w:hAnsi="Calibri"/>
      <w:sz w:val="22"/>
      <w:szCs w:val="22"/>
      <w:lang w:eastAsia="en-US"/>
    </w:rPr>
  </w:style>
  <w:style w:type="paragraph" w:styleId="afd">
    <w:name w:val="Title"/>
    <w:basedOn w:val="a"/>
    <w:link w:val="afe"/>
    <w:qFormat/>
    <w:rsid w:val="00980E99"/>
    <w:pPr>
      <w:widowControl/>
      <w:overflowPunct/>
      <w:autoSpaceDE/>
      <w:autoSpaceDN/>
      <w:adjustRightInd/>
      <w:ind w:firstLine="0"/>
      <w:jc w:val="center"/>
      <w:textAlignment w:val="auto"/>
    </w:pPr>
    <w:rPr>
      <w:b/>
      <w:sz w:val="24"/>
    </w:rPr>
  </w:style>
  <w:style w:type="character" w:customStyle="1" w:styleId="afe">
    <w:name w:val="Название Знак"/>
    <w:basedOn w:val="a0"/>
    <w:link w:val="afd"/>
    <w:rsid w:val="00980E99"/>
    <w:rPr>
      <w:b/>
      <w:sz w:val="24"/>
    </w:rPr>
  </w:style>
  <w:style w:type="character" w:customStyle="1" w:styleId="afc">
    <w:name w:val="Без интервала Знак"/>
    <w:basedOn w:val="a0"/>
    <w:link w:val="afb"/>
    <w:rsid w:val="00980E99"/>
    <w:rPr>
      <w:rFonts w:ascii="Calibri" w:eastAsia="Calibri" w:hAnsi="Calibri"/>
      <w:sz w:val="22"/>
      <w:szCs w:val="22"/>
      <w:lang w:eastAsia="en-US"/>
    </w:rPr>
  </w:style>
  <w:style w:type="paragraph" w:customStyle="1" w:styleId="ConsNormal">
    <w:name w:val="ConsNormal"/>
    <w:rsid w:val="00980E99"/>
    <w:pPr>
      <w:widowControl w:val="0"/>
      <w:autoSpaceDE w:val="0"/>
      <w:autoSpaceDN w:val="0"/>
      <w:adjustRightInd w:val="0"/>
      <w:ind w:firstLine="720"/>
    </w:pPr>
    <w:rPr>
      <w:rFonts w:ascii="Arial" w:hAnsi="Arial" w:cs="Arial"/>
      <w:sz w:val="22"/>
      <w:szCs w:val="22"/>
    </w:rPr>
  </w:style>
  <w:style w:type="paragraph" w:customStyle="1" w:styleId="ConsNonformat">
    <w:name w:val="ConsNonformat"/>
    <w:rsid w:val="00980E99"/>
    <w:pPr>
      <w:widowControl w:val="0"/>
      <w:autoSpaceDE w:val="0"/>
      <w:autoSpaceDN w:val="0"/>
      <w:adjustRightInd w:val="0"/>
    </w:pPr>
    <w:rPr>
      <w:rFonts w:ascii="Courier New" w:hAnsi="Courier New" w:cs="Courier New"/>
      <w:sz w:val="22"/>
      <w:szCs w:val="22"/>
    </w:rPr>
  </w:style>
  <w:style w:type="paragraph" w:styleId="aff">
    <w:name w:val="Subtitle"/>
    <w:basedOn w:val="a"/>
    <w:link w:val="aff0"/>
    <w:qFormat/>
    <w:rsid w:val="00980E99"/>
    <w:pPr>
      <w:widowControl/>
      <w:overflowPunct/>
      <w:autoSpaceDE/>
      <w:autoSpaceDN/>
      <w:adjustRightInd/>
      <w:ind w:firstLine="0"/>
      <w:jc w:val="center"/>
      <w:textAlignment w:val="auto"/>
    </w:pPr>
    <w:rPr>
      <w:b/>
      <w:bCs/>
      <w:sz w:val="24"/>
      <w:szCs w:val="24"/>
    </w:rPr>
  </w:style>
  <w:style w:type="character" w:customStyle="1" w:styleId="aff0">
    <w:name w:val="Подзаголовок Знак"/>
    <w:basedOn w:val="a0"/>
    <w:link w:val="aff"/>
    <w:rsid w:val="00980E99"/>
    <w:rPr>
      <w:b/>
      <w:bCs/>
      <w:sz w:val="24"/>
      <w:szCs w:val="24"/>
    </w:rPr>
  </w:style>
  <w:style w:type="numbering" w:customStyle="1" w:styleId="41">
    <w:name w:val="Нет списка4"/>
    <w:next w:val="a2"/>
    <w:semiHidden/>
    <w:rsid w:val="00F55230"/>
  </w:style>
  <w:style w:type="paragraph" w:customStyle="1" w:styleId="230">
    <w:name w:val="Основной текст с отступом 23"/>
    <w:basedOn w:val="a"/>
    <w:rsid w:val="00F55230"/>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37">
    <w:name w:val="Текст3"/>
    <w:basedOn w:val="a"/>
    <w:rsid w:val="00F55230"/>
    <w:pPr>
      <w:overflowPunct/>
      <w:autoSpaceDN/>
      <w:adjustRightInd/>
      <w:ind w:firstLine="0"/>
      <w:jc w:val="left"/>
      <w:textAlignment w:val="auto"/>
    </w:pPr>
    <w:rPr>
      <w:rFonts w:ascii="Courier New" w:eastAsia="Courier New" w:hAnsi="Courier New" w:cs="Courier New"/>
      <w:sz w:val="20"/>
      <w:lang w:val="en-GB"/>
    </w:rPr>
  </w:style>
  <w:style w:type="paragraph" w:customStyle="1" w:styleId="38">
    <w:name w:val="Абзац списка3"/>
    <w:basedOn w:val="a"/>
    <w:rsid w:val="00F55230"/>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39">
    <w:name w:val="Без интервала3"/>
    <w:rsid w:val="00F55230"/>
    <w:rPr>
      <w:rFonts w:ascii="Calibri" w:hAnsi="Calibri"/>
      <w:sz w:val="22"/>
      <w:szCs w:val="22"/>
      <w:lang w:eastAsia="en-US"/>
    </w:rPr>
  </w:style>
  <w:style w:type="paragraph" w:customStyle="1" w:styleId="msonormalmailrucssattributepostfixmailrucssattributepostfix">
    <w:name w:val="msonormal_mailru_css_attribute_postfix_mailru_css_attribute_postfix"/>
    <w:basedOn w:val="a"/>
    <w:rsid w:val="00A773D4"/>
    <w:pPr>
      <w:widowControl/>
      <w:overflowPunct/>
      <w:autoSpaceDE/>
      <w:autoSpaceDN/>
      <w:adjustRightInd/>
      <w:spacing w:before="100" w:beforeAutospacing="1" w:after="100" w:afterAutospacing="1"/>
      <w:ind w:firstLine="0"/>
      <w:jc w:val="left"/>
      <w:textAlignment w:val="auto"/>
    </w:pPr>
    <w:rPr>
      <w:sz w:val="24"/>
      <w:szCs w:val="24"/>
    </w:rPr>
  </w:style>
  <w:style w:type="character" w:customStyle="1" w:styleId="90">
    <w:name w:val="Заголовок 9 Знак"/>
    <w:basedOn w:val="a0"/>
    <w:link w:val="9"/>
    <w:rsid w:val="006E6123"/>
    <w:rPr>
      <w:rFonts w:ascii="Arial" w:hAnsi="Arial" w:cs="Arial"/>
      <w:sz w:val="22"/>
      <w:szCs w:val="22"/>
      <w:lang w:val="en-GB" w:eastAsia="ar-SA"/>
    </w:rPr>
  </w:style>
  <w:style w:type="numbering" w:customStyle="1" w:styleId="51">
    <w:name w:val="Нет списка5"/>
    <w:next w:val="a2"/>
    <w:uiPriority w:val="99"/>
    <w:semiHidden/>
    <w:unhideWhenUsed/>
    <w:rsid w:val="006E6123"/>
  </w:style>
  <w:style w:type="character" w:customStyle="1" w:styleId="WW8Num1z0">
    <w:name w:val="WW8Num1z0"/>
    <w:rsid w:val="006E6123"/>
    <w:rPr>
      <w:rFonts w:ascii="Symbol" w:hAnsi="Symbol" w:cs="Symbol"/>
    </w:rPr>
  </w:style>
  <w:style w:type="character" w:customStyle="1" w:styleId="WW8Num1z1">
    <w:name w:val="WW8Num1z1"/>
    <w:rsid w:val="006E6123"/>
    <w:rPr>
      <w:rFonts w:ascii="Courier New" w:hAnsi="Courier New" w:cs="Courier New"/>
    </w:rPr>
  </w:style>
  <w:style w:type="character" w:customStyle="1" w:styleId="WW8Num1z2">
    <w:name w:val="WW8Num1z2"/>
    <w:rsid w:val="006E6123"/>
    <w:rPr>
      <w:rFonts w:ascii="Wingdings" w:hAnsi="Wingdings" w:cs="Wingdings"/>
    </w:rPr>
  </w:style>
  <w:style w:type="character" w:customStyle="1" w:styleId="WW8Num1z3">
    <w:name w:val="WW8Num1z3"/>
    <w:rsid w:val="006E6123"/>
  </w:style>
  <w:style w:type="character" w:customStyle="1" w:styleId="WW8Num1z4">
    <w:name w:val="WW8Num1z4"/>
    <w:rsid w:val="006E6123"/>
  </w:style>
  <w:style w:type="character" w:customStyle="1" w:styleId="WW8Num1z5">
    <w:name w:val="WW8Num1z5"/>
    <w:rsid w:val="006E6123"/>
  </w:style>
  <w:style w:type="character" w:customStyle="1" w:styleId="WW8Num1z6">
    <w:name w:val="WW8Num1z6"/>
    <w:rsid w:val="006E6123"/>
  </w:style>
  <w:style w:type="character" w:customStyle="1" w:styleId="WW8Num1z7">
    <w:name w:val="WW8Num1z7"/>
    <w:rsid w:val="006E6123"/>
  </w:style>
  <w:style w:type="character" w:customStyle="1" w:styleId="WW8Num1z8">
    <w:name w:val="WW8Num1z8"/>
    <w:rsid w:val="006E6123"/>
  </w:style>
  <w:style w:type="character" w:customStyle="1" w:styleId="WW8Num2z0">
    <w:name w:val="WW8Num2z0"/>
    <w:rsid w:val="006E6123"/>
    <w:rPr>
      <w:rFonts w:hint="default"/>
    </w:rPr>
  </w:style>
  <w:style w:type="character" w:customStyle="1" w:styleId="WW8Num2z1">
    <w:name w:val="WW8Num2z1"/>
    <w:rsid w:val="006E6123"/>
  </w:style>
  <w:style w:type="character" w:customStyle="1" w:styleId="WW8Num2z2">
    <w:name w:val="WW8Num2z2"/>
    <w:rsid w:val="006E6123"/>
  </w:style>
  <w:style w:type="character" w:customStyle="1" w:styleId="WW8Num2z3">
    <w:name w:val="WW8Num2z3"/>
    <w:rsid w:val="006E6123"/>
  </w:style>
  <w:style w:type="character" w:customStyle="1" w:styleId="WW8Num2z4">
    <w:name w:val="WW8Num2z4"/>
    <w:rsid w:val="006E6123"/>
  </w:style>
  <w:style w:type="character" w:customStyle="1" w:styleId="WW8Num2z5">
    <w:name w:val="WW8Num2z5"/>
    <w:rsid w:val="006E6123"/>
  </w:style>
  <w:style w:type="character" w:customStyle="1" w:styleId="WW8Num2z6">
    <w:name w:val="WW8Num2z6"/>
    <w:rsid w:val="006E6123"/>
  </w:style>
  <w:style w:type="character" w:customStyle="1" w:styleId="WW8Num2z7">
    <w:name w:val="WW8Num2z7"/>
    <w:rsid w:val="006E6123"/>
  </w:style>
  <w:style w:type="character" w:customStyle="1" w:styleId="WW8Num2z8">
    <w:name w:val="WW8Num2z8"/>
    <w:rsid w:val="006E6123"/>
  </w:style>
  <w:style w:type="character" w:customStyle="1" w:styleId="WW8Num3z0">
    <w:name w:val="WW8Num3z0"/>
    <w:rsid w:val="006E6123"/>
    <w:rPr>
      <w:rFonts w:hint="default"/>
    </w:rPr>
  </w:style>
  <w:style w:type="character" w:customStyle="1" w:styleId="WW8Num3z1">
    <w:name w:val="WW8Num3z1"/>
    <w:rsid w:val="006E6123"/>
  </w:style>
  <w:style w:type="character" w:customStyle="1" w:styleId="WW8Num3z2">
    <w:name w:val="WW8Num3z2"/>
    <w:rsid w:val="006E6123"/>
  </w:style>
  <w:style w:type="character" w:customStyle="1" w:styleId="WW8Num3z3">
    <w:name w:val="WW8Num3z3"/>
    <w:rsid w:val="006E6123"/>
  </w:style>
  <w:style w:type="character" w:customStyle="1" w:styleId="WW8Num3z4">
    <w:name w:val="WW8Num3z4"/>
    <w:rsid w:val="006E6123"/>
  </w:style>
  <w:style w:type="character" w:customStyle="1" w:styleId="WW8Num3z5">
    <w:name w:val="WW8Num3z5"/>
    <w:rsid w:val="006E6123"/>
  </w:style>
  <w:style w:type="character" w:customStyle="1" w:styleId="WW8Num3z6">
    <w:name w:val="WW8Num3z6"/>
    <w:rsid w:val="006E6123"/>
  </w:style>
  <w:style w:type="character" w:customStyle="1" w:styleId="WW8Num3z7">
    <w:name w:val="WW8Num3z7"/>
    <w:rsid w:val="006E6123"/>
  </w:style>
  <w:style w:type="character" w:customStyle="1" w:styleId="WW8Num3z8">
    <w:name w:val="WW8Num3z8"/>
    <w:rsid w:val="006E6123"/>
  </w:style>
  <w:style w:type="character" w:customStyle="1" w:styleId="WW8Num4z0">
    <w:name w:val="WW8Num4z0"/>
    <w:rsid w:val="006E6123"/>
    <w:rPr>
      <w:rFonts w:ascii="Symbol" w:hAnsi="Symbol" w:cs="Symbol" w:hint="default"/>
      <w:sz w:val="20"/>
    </w:rPr>
  </w:style>
  <w:style w:type="character" w:customStyle="1" w:styleId="WW8Num4z1">
    <w:name w:val="WW8Num4z1"/>
    <w:rsid w:val="006E6123"/>
    <w:rPr>
      <w:rFonts w:ascii="Courier New" w:hAnsi="Courier New" w:cs="Courier New" w:hint="default"/>
      <w:sz w:val="20"/>
    </w:rPr>
  </w:style>
  <w:style w:type="character" w:customStyle="1" w:styleId="WW8Num4z2">
    <w:name w:val="WW8Num4z2"/>
    <w:rsid w:val="006E6123"/>
    <w:rPr>
      <w:rFonts w:ascii="Wingdings" w:hAnsi="Wingdings" w:cs="Wingdings" w:hint="default"/>
      <w:sz w:val="20"/>
    </w:rPr>
  </w:style>
  <w:style w:type="character" w:customStyle="1" w:styleId="WW8Num4z3">
    <w:name w:val="WW8Num4z3"/>
    <w:rsid w:val="006E6123"/>
  </w:style>
  <w:style w:type="character" w:customStyle="1" w:styleId="WW8Num4z4">
    <w:name w:val="WW8Num4z4"/>
    <w:rsid w:val="006E6123"/>
  </w:style>
  <w:style w:type="character" w:customStyle="1" w:styleId="WW8Num4z5">
    <w:name w:val="WW8Num4z5"/>
    <w:rsid w:val="006E6123"/>
  </w:style>
  <w:style w:type="character" w:customStyle="1" w:styleId="WW8Num4z6">
    <w:name w:val="WW8Num4z6"/>
    <w:rsid w:val="006E6123"/>
  </w:style>
  <w:style w:type="character" w:customStyle="1" w:styleId="WW8Num4z7">
    <w:name w:val="WW8Num4z7"/>
    <w:rsid w:val="006E6123"/>
  </w:style>
  <w:style w:type="character" w:customStyle="1" w:styleId="WW8Num4z8">
    <w:name w:val="WW8Num4z8"/>
    <w:rsid w:val="006E6123"/>
  </w:style>
  <w:style w:type="character" w:customStyle="1" w:styleId="WW8Num5z0">
    <w:name w:val="WW8Num5z0"/>
    <w:rsid w:val="006E6123"/>
    <w:rPr>
      <w:rFonts w:ascii="Symbol" w:hAnsi="Symbol" w:cs="Symbol" w:hint="default"/>
      <w:sz w:val="20"/>
    </w:rPr>
  </w:style>
  <w:style w:type="character" w:customStyle="1" w:styleId="WW8Num5z1">
    <w:name w:val="WW8Num5z1"/>
    <w:rsid w:val="006E6123"/>
    <w:rPr>
      <w:rFonts w:ascii="Courier New" w:hAnsi="Courier New" w:cs="Courier New" w:hint="default"/>
      <w:sz w:val="20"/>
    </w:rPr>
  </w:style>
  <w:style w:type="character" w:customStyle="1" w:styleId="WW8Num5z2">
    <w:name w:val="WW8Num5z2"/>
    <w:rsid w:val="006E6123"/>
    <w:rPr>
      <w:rFonts w:ascii="Wingdings" w:hAnsi="Wingdings" w:cs="Wingdings" w:hint="default"/>
      <w:sz w:val="20"/>
    </w:rPr>
  </w:style>
  <w:style w:type="character" w:customStyle="1" w:styleId="WW8Num5z3">
    <w:name w:val="WW8Num5z3"/>
    <w:rsid w:val="006E6123"/>
  </w:style>
  <w:style w:type="character" w:customStyle="1" w:styleId="WW8Num5z4">
    <w:name w:val="WW8Num5z4"/>
    <w:rsid w:val="006E6123"/>
  </w:style>
  <w:style w:type="character" w:customStyle="1" w:styleId="WW8Num5z5">
    <w:name w:val="WW8Num5z5"/>
    <w:rsid w:val="006E6123"/>
  </w:style>
  <w:style w:type="character" w:customStyle="1" w:styleId="WW8Num5z6">
    <w:name w:val="WW8Num5z6"/>
    <w:rsid w:val="006E6123"/>
  </w:style>
  <w:style w:type="character" w:customStyle="1" w:styleId="WW8Num5z7">
    <w:name w:val="WW8Num5z7"/>
    <w:rsid w:val="006E6123"/>
  </w:style>
  <w:style w:type="character" w:customStyle="1" w:styleId="WW8Num5z8">
    <w:name w:val="WW8Num5z8"/>
    <w:rsid w:val="006E6123"/>
  </w:style>
  <w:style w:type="character" w:customStyle="1" w:styleId="WW8Num6z0">
    <w:name w:val="WW8Num6z0"/>
    <w:rsid w:val="006E6123"/>
    <w:rPr>
      <w:rFonts w:ascii="Symbol" w:hAnsi="Symbol" w:cs="Symbol" w:hint="default"/>
      <w:sz w:val="20"/>
    </w:rPr>
  </w:style>
  <w:style w:type="character" w:customStyle="1" w:styleId="WW8Num6z1">
    <w:name w:val="WW8Num6z1"/>
    <w:rsid w:val="006E6123"/>
    <w:rPr>
      <w:rFonts w:ascii="Courier New" w:hAnsi="Courier New" w:cs="Courier New" w:hint="default"/>
      <w:sz w:val="20"/>
    </w:rPr>
  </w:style>
  <w:style w:type="character" w:customStyle="1" w:styleId="WW8Num6z2">
    <w:name w:val="WW8Num6z2"/>
    <w:rsid w:val="006E6123"/>
    <w:rPr>
      <w:rFonts w:ascii="Wingdings" w:hAnsi="Wingdings" w:cs="Wingdings" w:hint="default"/>
      <w:sz w:val="20"/>
    </w:rPr>
  </w:style>
  <w:style w:type="character" w:customStyle="1" w:styleId="WW8Num6z3">
    <w:name w:val="WW8Num6z3"/>
    <w:rsid w:val="006E6123"/>
  </w:style>
  <w:style w:type="character" w:customStyle="1" w:styleId="WW8Num6z4">
    <w:name w:val="WW8Num6z4"/>
    <w:rsid w:val="006E6123"/>
  </w:style>
  <w:style w:type="character" w:customStyle="1" w:styleId="WW8Num6z5">
    <w:name w:val="WW8Num6z5"/>
    <w:rsid w:val="006E6123"/>
  </w:style>
  <w:style w:type="character" w:customStyle="1" w:styleId="WW8Num6z6">
    <w:name w:val="WW8Num6z6"/>
    <w:rsid w:val="006E6123"/>
  </w:style>
  <w:style w:type="character" w:customStyle="1" w:styleId="WW8Num6z7">
    <w:name w:val="WW8Num6z7"/>
    <w:rsid w:val="006E6123"/>
  </w:style>
  <w:style w:type="character" w:customStyle="1" w:styleId="WW8Num6z8">
    <w:name w:val="WW8Num6z8"/>
    <w:rsid w:val="006E6123"/>
  </w:style>
  <w:style w:type="character" w:customStyle="1" w:styleId="WW8Num7z0">
    <w:name w:val="WW8Num7z0"/>
    <w:rsid w:val="006E6123"/>
    <w:rPr>
      <w:rFonts w:hint="default"/>
    </w:rPr>
  </w:style>
  <w:style w:type="character" w:customStyle="1" w:styleId="WW8Num7z1">
    <w:name w:val="WW8Num7z1"/>
    <w:rsid w:val="006E6123"/>
  </w:style>
  <w:style w:type="character" w:customStyle="1" w:styleId="WW8Num7z2">
    <w:name w:val="WW8Num7z2"/>
    <w:rsid w:val="006E6123"/>
  </w:style>
  <w:style w:type="character" w:customStyle="1" w:styleId="WW8Num7z3">
    <w:name w:val="WW8Num7z3"/>
    <w:rsid w:val="006E6123"/>
  </w:style>
  <w:style w:type="character" w:customStyle="1" w:styleId="WW8Num7z4">
    <w:name w:val="WW8Num7z4"/>
    <w:rsid w:val="006E6123"/>
  </w:style>
  <w:style w:type="character" w:customStyle="1" w:styleId="WW8Num7z5">
    <w:name w:val="WW8Num7z5"/>
    <w:rsid w:val="006E6123"/>
  </w:style>
  <w:style w:type="character" w:customStyle="1" w:styleId="WW8Num7z6">
    <w:name w:val="WW8Num7z6"/>
    <w:rsid w:val="006E6123"/>
  </w:style>
  <w:style w:type="character" w:customStyle="1" w:styleId="WW8Num7z7">
    <w:name w:val="WW8Num7z7"/>
    <w:rsid w:val="006E6123"/>
  </w:style>
  <w:style w:type="character" w:customStyle="1" w:styleId="WW8Num7z8">
    <w:name w:val="WW8Num7z8"/>
    <w:rsid w:val="006E6123"/>
  </w:style>
  <w:style w:type="character" w:customStyle="1" w:styleId="WW8Num8z0">
    <w:name w:val="WW8Num8z0"/>
    <w:rsid w:val="006E6123"/>
    <w:rPr>
      <w:rFonts w:ascii="Arial" w:hAnsi="Arial" w:cs="Times New Roman" w:hint="default"/>
    </w:rPr>
  </w:style>
  <w:style w:type="character" w:customStyle="1" w:styleId="WW8Num8z1">
    <w:name w:val="WW8Num8z1"/>
    <w:rsid w:val="006E6123"/>
  </w:style>
  <w:style w:type="character" w:customStyle="1" w:styleId="WW8Num8z2">
    <w:name w:val="WW8Num8z2"/>
    <w:rsid w:val="006E6123"/>
  </w:style>
  <w:style w:type="character" w:customStyle="1" w:styleId="WW8Num8z3">
    <w:name w:val="WW8Num8z3"/>
    <w:rsid w:val="006E6123"/>
  </w:style>
  <w:style w:type="character" w:customStyle="1" w:styleId="WW8Num8z4">
    <w:name w:val="WW8Num8z4"/>
    <w:rsid w:val="006E6123"/>
  </w:style>
  <w:style w:type="character" w:customStyle="1" w:styleId="WW8Num8z5">
    <w:name w:val="WW8Num8z5"/>
    <w:rsid w:val="006E6123"/>
  </w:style>
  <w:style w:type="character" w:customStyle="1" w:styleId="WW8Num8z6">
    <w:name w:val="WW8Num8z6"/>
    <w:rsid w:val="006E6123"/>
  </w:style>
  <w:style w:type="character" w:customStyle="1" w:styleId="WW8Num8z7">
    <w:name w:val="WW8Num8z7"/>
    <w:rsid w:val="006E6123"/>
  </w:style>
  <w:style w:type="character" w:customStyle="1" w:styleId="WW8Num8z8">
    <w:name w:val="WW8Num8z8"/>
    <w:rsid w:val="006E6123"/>
  </w:style>
  <w:style w:type="character" w:customStyle="1" w:styleId="WW8Num9z0">
    <w:name w:val="WW8Num9z0"/>
    <w:rsid w:val="006E6123"/>
    <w:rPr>
      <w:rFonts w:hint="default"/>
    </w:rPr>
  </w:style>
  <w:style w:type="character" w:customStyle="1" w:styleId="WW8Num9z1">
    <w:name w:val="WW8Num9z1"/>
    <w:rsid w:val="006E6123"/>
  </w:style>
  <w:style w:type="character" w:customStyle="1" w:styleId="WW8Num9z2">
    <w:name w:val="WW8Num9z2"/>
    <w:rsid w:val="006E6123"/>
  </w:style>
  <w:style w:type="character" w:customStyle="1" w:styleId="WW8Num9z3">
    <w:name w:val="WW8Num9z3"/>
    <w:rsid w:val="006E6123"/>
  </w:style>
  <w:style w:type="character" w:customStyle="1" w:styleId="WW8Num9z4">
    <w:name w:val="WW8Num9z4"/>
    <w:rsid w:val="006E6123"/>
  </w:style>
  <w:style w:type="character" w:customStyle="1" w:styleId="WW8Num9z5">
    <w:name w:val="WW8Num9z5"/>
    <w:rsid w:val="006E6123"/>
  </w:style>
  <w:style w:type="character" w:customStyle="1" w:styleId="WW8Num9z6">
    <w:name w:val="WW8Num9z6"/>
    <w:rsid w:val="006E6123"/>
  </w:style>
  <w:style w:type="character" w:customStyle="1" w:styleId="WW8Num9z7">
    <w:name w:val="WW8Num9z7"/>
    <w:rsid w:val="006E6123"/>
  </w:style>
  <w:style w:type="character" w:customStyle="1" w:styleId="WW8Num9z8">
    <w:name w:val="WW8Num9z8"/>
    <w:rsid w:val="006E6123"/>
  </w:style>
  <w:style w:type="character" w:customStyle="1" w:styleId="WW8Num10z0">
    <w:name w:val="WW8Num10z0"/>
    <w:rsid w:val="006E6123"/>
    <w:rPr>
      <w:rFonts w:ascii="Symbol" w:hAnsi="Symbol" w:cs="Symbol" w:hint="default"/>
      <w:sz w:val="20"/>
    </w:rPr>
  </w:style>
  <w:style w:type="character" w:customStyle="1" w:styleId="WW8Num10z1">
    <w:name w:val="WW8Num10z1"/>
    <w:rsid w:val="006E6123"/>
    <w:rPr>
      <w:rFonts w:ascii="Courier New" w:hAnsi="Courier New" w:cs="Courier New" w:hint="default"/>
      <w:sz w:val="20"/>
    </w:rPr>
  </w:style>
  <w:style w:type="character" w:customStyle="1" w:styleId="WW8Num10z2">
    <w:name w:val="WW8Num10z2"/>
    <w:rsid w:val="006E6123"/>
    <w:rPr>
      <w:rFonts w:ascii="Wingdings" w:hAnsi="Wingdings" w:cs="Wingdings" w:hint="default"/>
      <w:sz w:val="20"/>
    </w:rPr>
  </w:style>
  <w:style w:type="character" w:customStyle="1" w:styleId="WW8Num10z3">
    <w:name w:val="WW8Num10z3"/>
    <w:rsid w:val="006E6123"/>
  </w:style>
  <w:style w:type="character" w:customStyle="1" w:styleId="WW8Num10z4">
    <w:name w:val="WW8Num10z4"/>
    <w:rsid w:val="006E6123"/>
  </w:style>
  <w:style w:type="character" w:customStyle="1" w:styleId="WW8Num10z5">
    <w:name w:val="WW8Num10z5"/>
    <w:rsid w:val="006E6123"/>
  </w:style>
  <w:style w:type="character" w:customStyle="1" w:styleId="WW8Num10z6">
    <w:name w:val="WW8Num10z6"/>
    <w:rsid w:val="006E6123"/>
  </w:style>
  <w:style w:type="character" w:customStyle="1" w:styleId="WW8Num10z7">
    <w:name w:val="WW8Num10z7"/>
    <w:rsid w:val="006E6123"/>
  </w:style>
  <w:style w:type="character" w:customStyle="1" w:styleId="WW8Num10z8">
    <w:name w:val="WW8Num10z8"/>
    <w:rsid w:val="006E6123"/>
  </w:style>
  <w:style w:type="character" w:customStyle="1" w:styleId="WW8Num11z0">
    <w:name w:val="WW8Num11z0"/>
    <w:rsid w:val="006E6123"/>
    <w:rPr>
      <w:rFonts w:hint="default"/>
    </w:rPr>
  </w:style>
  <w:style w:type="character" w:customStyle="1" w:styleId="WW8Num11z1">
    <w:name w:val="WW8Num11z1"/>
    <w:rsid w:val="006E6123"/>
  </w:style>
  <w:style w:type="character" w:customStyle="1" w:styleId="WW8Num11z2">
    <w:name w:val="WW8Num11z2"/>
    <w:rsid w:val="006E6123"/>
  </w:style>
  <w:style w:type="character" w:customStyle="1" w:styleId="WW8Num11z3">
    <w:name w:val="WW8Num11z3"/>
    <w:rsid w:val="006E6123"/>
  </w:style>
  <w:style w:type="character" w:customStyle="1" w:styleId="WW8Num11z4">
    <w:name w:val="WW8Num11z4"/>
    <w:rsid w:val="006E6123"/>
  </w:style>
  <w:style w:type="character" w:customStyle="1" w:styleId="WW8Num11z5">
    <w:name w:val="WW8Num11z5"/>
    <w:rsid w:val="006E6123"/>
  </w:style>
  <w:style w:type="character" w:customStyle="1" w:styleId="WW8Num11z6">
    <w:name w:val="WW8Num11z6"/>
    <w:rsid w:val="006E6123"/>
  </w:style>
  <w:style w:type="character" w:customStyle="1" w:styleId="WW8Num11z7">
    <w:name w:val="WW8Num11z7"/>
    <w:rsid w:val="006E6123"/>
  </w:style>
  <w:style w:type="character" w:customStyle="1" w:styleId="WW8Num11z8">
    <w:name w:val="WW8Num11z8"/>
    <w:rsid w:val="006E6123"/>
  </w:style>
  <w:style w:type="character" w:customStyle="1" w:styleId="WW8Num12z0">
    <w:name w:val="WW8Num12z0"/>
    <w:rsid w:val="006E6123"/>
    <w:rPr>
      <w:rFonts w:ascii="Symbol" w:hAnsi="Symbol" w:cs="Symbol" w:hint="default"/>
      <w:sz w:val="20"/>
    </w:rPr>
  </w:style>
  <w:style w:type="character" w:customStyle="1" w:styleId="WW8Num12z1">
    <w:name w:val="WW8Num12z1"/>
    <w:rsid w:val="006E6123"/>
    <w:rPr>
      <w:rFonts w:ascii="Courier New" w:hAnsi="Courier New" w:cs="Courier New" w:hint="default"/>
      <w:sz w:val="20"/>
    </w:rPr>
  </w:style>
  <w:style w:type="character" w:customStyle="1" w:styleId="WW8Num12z2">
    <w:name w:val="WW8Num12z2"/>
    <w:rsid w:val="006E6123"/>
    <w:rPr>
      <w:rFonts w:ascii="Wingdings" w:hAnsi="Wingdings" w:cs="Wingdings" w:hint="default"/>
      <w:sz w:val="20"/>
    </w:rPr>
  </w:style>
  <w:style w:type="character" w:customStyle="1" w:styleId="WW8Num13z0">
    <w:name w:val="WW8Num13z0"/>
    <w:rsid w:val="006E6123"/>
    <w:rPr>
      <w:rFonts w:hint="default"/>
    </w:rPr>
  </w:style>
  <w:style w:type="character" w:customStyle="1" w:styleId="WW8Num13z1">
    <w:name w:val="WW8Num13z1"/>
    <w:rsid w:val="006E6123"/>
  </w:style>
  <w:style w:type="character" w:customStyle="1" w:styleId="WW8Num13z2">
    <w:name w:val="WW8Num13z2"/>
    <w:rsid w:val="006E6123"/>
  </w:style>
  <w:style w:type="character" w:customStyle="1" w:styleId="WW8Num13z3">
    <w:name w:val="WW8Num13z3"/>
    <w:rsid w:val="006E6123"/>
  </w:style>
  <w:style w:type="character" w:customStyle="1" w:styleId="WW8Num13z4">
    <w:name w:val="WW8Num13z4"/>
    <w:rsid w:val="006E6123"/>
  </w:style>
  <w:style w:type="character" w:customStyle="1" w:styleId="WW8Num13z5">
    <w:name w:val="WW8Num13z5"/>
    <w:rsid w:val="006E6123"/>
  </w:style>
  <w:style w:type="character" w:customStyle="1" w:styleId="WW8Num13z6">
    <w:name w:val="WW8Num13z6"/>
    <w:rsid w:val="006E6123"/>
  </w:style>
  <w:style w:type="character" w:customStyle="1" w:styleId="WW8Num13z7">
    <w:name w:val="WW8Num13z7"/>
    <w:rsid w:val="006E6123"/>
  </w:style>
  <w:style w:type="character" w:customStyle="1" w:styleId="WW8Num13z8">
    <w:name w:val="WW8Num13z8"/>
    <w:rsid w:val="006E6123"/>
  </w:style>
  <w:style w:type="character" w:customStyle="1" w:styleId="WW8Num14z0">
    <w:name w:val="WW8Num14z0"/>
    <w:rsid w:val="006E6123"/>
    <w:rPr>
      <w:rFonts w:ascii="Symbol" w:eastAsia="Times New Roman" w:hAnsi="Symbol" w:cs="Times New Roman" w:hint="default"/>
      <w:sz w:val="32"/>
    </w:rPr>
  </w:style>
  <w:style w:type="character" w:customStyle="1" w:styleId="WW8Num14z1">
    <w:name w:val="WW8Num14z1"/>
    <w:rsid w:val="006E6123"/>
    <w:rPr>
      <w:rFonts w:ascii="Courier New" w:hAnsi="Courier New" w:cs="Courier New" w:hint="default"/>
    </w:rPr>
  </w:style>
  <w:style w:type="character" w:customStyle="1" w:styleId="WW8Num14z2">
    <w:name w:val="WW8Num14z2"/>
    <w:rsid w:val="006E6123"/>
    <w:rPr>
      <w:rFonts w:ascii="Wingdings" w:hAnsi="Wingdings" w:cs="Wingdings" w:hint="default"/>
    </w:rPr>
  </w:style>
  <w:style w:type="character" w:customStyle="1" w:styleId="WW8Num14z3">
    <w:name w:val="WW8Num14z3"/>
    <w:rsid w:val="006E6123"/>
    <w:rPr>
      <w:rFonts w:ascii="Symbol" w:hAnsi="Symbol" w:cs="Symbol" w:hint="default"/>
    </w:rPr>
  </w:style>
  <w:style w:type="character" w:customStyle="1" w:styleId="WW8Num15z0">
    <w:name w:val="WW8Num15z0"/>
    <w:rsid w:val="006E6123"/>
    <w:rPr>
      <w:rFonts w:ascii="Symbol" w:hAnsi="Symbol" w:cs="Symbol" w:hint="default"/>
      <w:sz w:val="20"/>
    </w:rPr>
  </w:style>
  <w:style w:type="character" w:customStyle="1" w:styleId="WW8Num15z1">
    <w:name w:val="WW8Num15z1"/>
    <w:rsid w:val="006E6123"/>
    <w:rPr>
      <w:rFonts w:ascii="Courier New" w:hAnsi="Courier New" w:cs="Courier New" w:hint="default"/>
      <w:sz w:val="20"/>
    </w:rPr>
  </w:style>
  <w:style w:type="character" w:customStyle="1" w:styleId="WW8Num15z2">
    <w:name w:val="WW8Num15z2"/>
    <w:rsid w:val="006E6123"/>
    <w:rPr>
      <w:rFonts w:ascii="Wingdings" w:hAnsi="Wingdings" w:cs="Wingdings" w:hint="default"/>
      <w:sz w:val="20"/>
    </w:rPr>
  </w:style>
  <w:style w:type="character" w:customStyle="1" w:styleId="16">
    <w:name w:val="Основной шрифт абзаца1"/>
    <w:rsid w:val="006E6123"/>
  </w:style>
  <w:style w:type="character" w:customStyle="1" w:styleId="17">
    <w:name w:val="Знак Знак1"/>
    <w:rsid w:val="006E6123"/>
    <w:rPr>
      <w:rFonts w:ascii="Arial" w:eastAsia="SimSun" w:hAnsi="Arial" w:cs="Arial"/>
      <w:sz w:val="22"/>
      <w:szCs w:val="22"/>
      <w:lang w:val="en-GB" w:eastAsia="ar-SA" w:bidi="ar-SA"/>
    </w:rPr>
  </w:style>
  <w:style w:type="character" w:customStyle="1" w:styleId="18">
    <w:name w:val="Знак Знак1"/>
    <w:rsid w:val="006E6123"/>
    <w:rPr>
      <w:lang w:val="en-GB" w:eastAsia="ar-SA" w:bidi="ar-SA"/>
    </w:rPr>
  </w:style>
  <w:style w:type="character" w:customStyle="1" w:styleId="aff1">
    <w:name w:val="Знак Знак"/>
    <w:rsid w:val="006E6123"/>
    <w:rPr>
      <w:rFonts w:ascii="Calibri" w:eastAsia="Calibri" w:hAnsi="Calibri" w:cs="Calibri"/>
      <w:sz w:val="22"/>
      <w:szCs w:val="22"/>
      <w:lang w:val="x-none" w:eastAsia="ar-SA" w:bidi="ar-SA"/>
    </w:rPr>
  </w:style>
  <w:style w:type="character" w:customStyle="1" w:styleId="BodyTextIndentChar">
    <w:name w:val="Body Text Indent Char"/>
    <w:basedOn w:val="16"/>
    <w:rsid w:val="006E6123"/>
    <w:rPr>
      <w:lang w:val="en-GB" w:eastAsia="ar-SA" w:bidi="ar-SA"/>
    </w:rPr>
  </w:style>
  <w:style w:type="paragraph" w:customStyle="1" w:styleId="19">
    <w:name w:val="Заголовок1"/>
    <w:basedOn w:val="a"/>
    <w:next w:val="af6"/>
    <w:rsid w:val="006E6123"/>
    <w:pPr>
      <w:keepNext/>
      <w:widowControl/>
      <w:suppressAutoHyphens/>
      <w:overflowPunct/>
      <w:autoSpaceDE/>
      <w:autoSpaceDN/>
      <w:adjustRightInd/>
      <w:spacing w:before="240" w:after="120"/>
      <w:ind w:firstLine="0"/>
      <w:jc w:val="left"/>
      <w:textAlignment w:val="auto"/>
    </w:pPr>
    <w:rPr>
      <w:rFonts w:ascii="Arial" w:eastAsia="Microsoft YaHei" w:hAnsi="Arial" w:cs="Mangal"/>
      <w:sz w:val="28"/>
      <w:szCs w:val="28"/>
      <w:lang w:val="en-GB" w:eastAsia="ar-SA"/>
    </w:rPr>
  </w:style>
  <w:style w:type="paragraph" w:styleId="aff2">
    <w:name w:val="List"/>
    <w:basedOn w:val="af6"/>
    <w:rsid w:val="006E6123"/>
    <w:pPr>
      <w:suppressAutoHyphens/>
    </w:pPr>
    <w:rPr>
      <w:rFonts w:cs="Mangal"/>
      <w:lang w:eastAsia="ar-SA"/>
    </w:rPr>
  </w:style>
  <w:style w:type="paragraph" w:customStyle="1" w:styleId="1a">
    <w:name w:val="Название1"/>
    <w:basedOn w:val="a"/>
    <w:rsid w:val="006E6123"/>
    <w:pPr>
      <w:widowControl/>
      <w:suppressLineNumbers/>
      <w:suppressAutoHyphens/>
      <w:overflowPunct/>
      <w:autoSpaceDE/>
      <w:autoSpaceDN/>
      <w:adjustRightInd/>
      <w:spacing w:before="120" w:after="120"/>
      <w:ind w:firstLine="0"/>
      <w:jc w:val="left"/>
      <w:textAlignment w:val="auto"/>
    </w:pPr>
    <w:rPr>
      <w:rFonts w:cs="Mangal"/>
      <w:i/>
      <w:iCs/>
      <w:sz w:val="24"/>
      <w:szCs w:val="24"/>
      <w:lang w:val="en-GB" w:eastAsia="ar-SA"/>
    </w:rPr>
  </w:style>
  <w:style w:type="paragraph" w:customStyle="1" w:styleId="1b">
    <w:name w:val="Указатель1"/>
    <w:basedOn w:val="a"/>
    <w:rsid w:val="006E6123"/>
    <w:pPr>
      <w:widowControl/>
      <w:suppressLineNumbers/>
      <w:suppressAutoHyphens/>
      <w:overflowPunct/>
      <w:autoSpaceDE/>
      <w:autoSpaceDN/>
      <w:adjustRightInd/>
      <w:ind w:firstLine="0"/>
      <w:jc w:val="left"/>
      <w:textAlignment w:val="auto"/>
    </w:pPr>
    <w:rPr>
      <w:rFonts w:cs="Mangal"/>
      <w:sz w:val="20"/>
      <w:lang w:val="en-GB" w:eastAsia="ar-SA"/>
    </w:rPr>
  </w:style>
  <w:style w:type="paragraph" w:customStyle="1" w:styleId="221">
    <w:name w:val="Основной текст 22"/>
    <w:basedOn w:val="a"/>
    <w:rsid w:val="006E6123"/>
    <w:pPr>
      <w:widowControl/>
      <w:suppressAutoHyphens/>
      <w:overflowPunct/>
      <w:autoSpaceDN/>
      <w:adjustRightInd/>
      <w:ind w:firstLine="709"/>
      <w:jc w:val="left"/>
      <w:textAlignment w:val="auto"/>
    </w:pPr>
    <w:rPr>
      <w:rFonts w:ascii="Arial" w:eastAsia="SimSun" w:hAnsi="Arial" w:cs="Arial"/>
      <w:sz w:val="22"/>
      <w:szCs w:val="22"/>
      <w:lang w:val="en-GB" w:eastAsia="ar-SA"/>
    </w:rPr>
  </w:style>
  <w:style w:type="paragraph" w:customStyle="1" w:styleId="240">
    <w:name w:val="Основной текст с отступом 24"/>
    <w:basedOn w:val="a"/>
    <w:rsid w:val="006E6123"/>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42">
    <w:name w:val="Текст4"/>
    <w:basedOn w:val="a"/>
    <w:rsid w:val="006E6123"/>
    <w:pPr>
      <w:suppressAutoHyphens/>
      <w:overflowPunct/>
      <w:autoSpaceDN/>
      <w:adjustRightInd/>
      <w:ind w:firstLine="0"/>
      <w:jc w:val="left"/>
      <w:textAlignment w:val="auto"/>
    </w:pPr>
    <w:rPr>
      <w:rFonts w:ascii="Courier New" w:eastAsia="Courier New" w:hAnsi="Courier New" w:cs="Courier New"/>
      <w:sz w:val="20"/>
      <w:lang w:val="en-GB" w:eastAsia="ar-SA"/>
    </w:rPr>
  </w:style>
  <w:style w:type="paragraph" w:customStyle="1" w:styleId="310">
    <w:name w:val="Основной текст 31"/>
    <w:basedOn w:val="a"/>
    <w:rsid w:val="006E6123"/>
    <w:pPr>
      <w:widowControl/>
      <w:suppressAutoHyphens/>
      <w:overflowPunct/>
      <w:autoSpaceDE/>
      <w:autoSpaceDN/>
      <w:adjustRightInd/>
      <w:spacing w:after="120"/>
      <w:ind w:firstLine="0"/>
      <w:jc w:val="left"/>
      <w:textAlignment w:val="auto"/>
    </w:pPr>
    <w:rPr>
      <w:sz w:val="16"/>
      <w:szCs w:val="16"/>
      <w:lang w:val="en-GB" w:eastAsia="ar-SA"/>
    </w:rPr>
  </w:style>
  <w:style w:type="paragraph" w:customStyle="1" w:styleId="43">
    <w:name w:val="Абзац списка4"/>
    <w:basedOn w:val="a"/>
    <w:rsid w:val="006E6123"/>
    <w:pPr>
      <w:widowControl/>
      <w:suppressAutoHyphens/>
      <w:overflowPunct/>
      <w:autoSpaceDE/>
      <w:autoSpaceDN/>
      <w:adjustRightInd/>
      <w:spacing w:after="200" w:line="276" w:lineRule="auto"/>
      <w:ind w:left="720" w:firstLine="0"/>
      <w:jc w:val="left"/>
      <w:textAlignment w:val="auto"/>
    </w:pPr>
    <w:rPr>
      <w:rFonts w:ascii="Calibri" w:hAnsi="Calibri" w:cs="Calibri"/>
      <w:sz w:val="22"/>
      <w:szCs w:val="22"/>
      <w:lang w:eastAsia="ar-SA"/>
    </w:rPr>
  </w:style>
  <w:style w:type="paragraph" w:customStyle="1" w:styleId="44">
    <w:name w:val="Без интервала4"/>
    <w:rsid w:val="006E6123"/>
    <w:pPr>
      <w:suppressAutoHyphens/>
    </w:pPr>
    <w:rPr>
      <w:rFonts w:ascii="Calibri" w:hAnsi="Calibri" w:cs="Calibri"/>
      <w:sz w:val="22"/>
      <w:szCs w:val="22"/>
      <w:lang w:eastAsia="ar-SA"/>
    </w:rPr>
  </w:style>
  <w:style w:type="paragraph" w:customStyle="1" w:styleId="211">
    <w:name w:val="Список 21"/>
    <w:basedOn w:val="a"/>
    <w:rsid w:val="006E6123"/>
    <w:pPr>
      <w:widowControl/>
      <w:suppressAutoHyphens/>
      <w:autoSpaceDN/>
      <w:adjustRightInd/>
      <w:ind w:left="566" w:hanging="283"/>
      <w:jc w:val="left"/>
    </w:pPr>
    <w:rPr>
      <w:sz w:val="28"/>
      <w:lang w:eastAsia="ar-SA"/>
    </w:rPr>
  </w:style>
  <w:style w:type="paragraph" w:customStyle="1" w:styleId="2b">
    <w:name w:val="Цитата2"/>
    <w:basedOn w:val="a"/>
    <w:rsid w:val="006E6123"/>
    <w:pPr>
      <w:widowControl/>
      <w:suppressAutoHyphens/>
      <w:overflowPunct/>
      <w:autoSpaceDE/>
      <w:autoSpaceDN/>
      <w:adjustRightInd/>
      <w:ind w:left="-180" w:right="-5" w:firstLine="709"/>
      <w:textAlignment w:val="auto"/>
    </w:pPr>
    <w:rPr>
      <w:sz w:val="22"/>
      <w:szCs w:val="24"/>
      <w:lang w:eastAsia="ar-SA"/>
    </w:rPr>
  </w:style>
  <w:style w:type="paragraph" w:customStyle="1" w:styleId="aff3">
    <w:name w:val="Содержимое врезки"/>
    <w:basedOn w:val="af6"/>
    <w:rsid w:val="006E6123"/>
    <w:pPr>
      <w:suppressAutoHyphens/>
    </w:pPr>
    <w:rPr>
      <w:lang w:eastAsia="ar-SA"/>
    </w:rPr>
  </w:style>
  <w:style w:type="paragraph" w:customStyle="1" w:styleId="aff4">
    <w:name w:val="Содержимое таблицы"/>
    <w:basedOn w:val="a"/>
    <w:rsid w:val="006E6123"/>
    <w:pPr>
      <w:widowControl/>
      <w:suppressLineNumbers/>
      <w:suppressAutoHyphens/>
      <w:overflowPunct/>
      <w:autoSpaceDE/>
      <w:autoSpaceDN/>
      <w:adjustRightInd/>
      <w:ind w:firstLine="0"/>
      <w:jc w:val="left"/>
      <w:textAlignment w:val="auto"/>
    </w:pPr>
    <w:rPr>
      <w:sz w:val="20"/>
      <w:lang w:val="en-GB" w:eastAsia="ar-SA"/>
    </w:rPr>
  </w:style>
  <w:style w:type="paragraph" w:customStyle="1" w:styleId="aff5">
    <w:name w:val="Заголовок таблицы"/>
    <w:basedOn w:val="aff4"/>
    <w:rsid w:val="006E6123"/>
    <w:pPr>
      <w:jc w:val="center"/>
    </w:pPr>
    <w:rPr>
      <w:b/>
      <w:bCs/>
    </w:rPr>
  </w:style>
  <w:style w:type="paragraph" w:customStyle="1" w:styleId="3a">
    <w:name w:val="???????? ????? 3"/>
    <w:basedOn w:val="a"/>
    <w:rsid w:val="006E6123"/>
    <w:pPr>
      <w:widowControl/>
      <w:suppressAutoHyphens/>
      <w:overflowPunct/>
      <w:autoSpaceDE/>
      <w:autoSpaceDN/>
      <w:adjustRightInd/>
      <w:ind w:firstLine="0"/>
      <w:jc w:val="left"/>
      <w:textAlignment w:val="auto"/>
    </w:pPr>
    <w:rPr>
      <w:rFonts w:ascii="Arial" w:hAnsi="Arial" w:cs="Arial"/>
      <w:b/>
      <w:color w:val="000000"/>
      <w:sz w:val="40"/>
      <w:lang w:val="en-GB" w:eastAsia="ar-SA"/>
    </w:rPr>
  </w:style>
  <w:style w:type="paragraph" w:customStyle="1" w:styleId="2c">
    <w:name w:val="???????? ????? ? ???????? 2"/>
    <w:basedOn w:val="a"/>
    <w:rsid w:val="006E6123"/>
    <w:pPr>
      <w:widowControl/>
      <w:suppressAutoHyphens/>
      <w:overflowPunct/>
      <w:autoSpaceDE/>
      <w:autoSpaceDN/>
      <w:adjustRightInd/>
      <w:ind w:firstLine="709"/>
      <w:textAlignment w:val="auto"/>
    </w:pPr>
    <w:rPr>
      <w:sz w:val="32"/>
      <w:lang w:val="en-GB" w:eastAsia="ar-SA"/>
    </w:rPr>
  </w:style>
  <w:style w:type="paragraph" w:customStyle="1" w:styleId="2d">
    <w:name w:val="???????? ????? 2"/>
    <w:basedOn w:val="a"/>
    <w:rsid w:val="006E6123"/>
    <w:pPr>
      <w:widowControl/>
      <w:suppressAutoHyphens/>
      <w:overflowPunct/>
      <w:autoSpaceDE/>
      <w:autoSpaceDN/>
      <w:adjustRightInd/>
      <w:ind w:firstLine="0"/>
      <w:textAlignment w:val="auto"/>
    </w:pPr>
    <w:rPr>
      <w:sz w:val="22"/>
      <w:lang w:val="en-GB" w:eastAsia="ar-SA"/>
    </w:rPr>
  </w:style>
  <w:style w:type="paragraph" w:customStyle="1" w:styleId="3b">
    <w:name w:val="???????? ????? ? ???????? 3"/>
    <w:basedOn w:val="a"/>
    <w:rsid w:val="006E6123"/>
    <w:pPr>
      <w:widowControl/>
      <w:suppressAutoHyphens/>
      <w:overflowPunct/>
      <w:autoSpaceDE/>
      <w:autoSpaceDN/>
      <w:adjustRightInd/>
      <w:ind w:firstLine="709"/>
      <w:textAlignment w:val="auto"/>
    </w:pPr>
    <w:rPr>
      <w:sz w:val="28"/>
      <w:lang w:val="en-GB" w:eastAsia="ar-SA"/>
    </w:rPr>
  </w:style>
  <w:style w:type="paragraph" w:customStyle="1" w:styleId="aff6">
    <w:name w:val="??????"/>
    <w:basedOn w:val="a"/>
    <w:rsid w:val="006E6123"/>
    <w:pPr>
      <w:widowControl/>
      <w:suppressAutoHyphens/>
      <w:overflowPunct/>
      <w:autoSpaceDE/>
      <w:autoSpaceDN/>
      <w:adjustRightInd/>
      <w:ind w:left="357" w:right="232" w:firstLine="720"/>
      <w:textAlignment w:val="auto"/>
    </w:pPr>
    <w:rPr>
      <w:sz w:val="28"/>
      <w:lang w:val="en-GB" w:eastAsia="ar-SA"/>
    </w:rPr>
  </w:style>
  <w:style w:type="numbering" w:customStyle="1" w:styleId="61">
    <w:name w:val="Нет списка6"/>
    <w:next w:val="a2"/>
    <w:uiPriority w:val="99"/>
    <w:semiHidden/>
    <w:unhideWhenUsed/>
    <w:rsid w:val="000347A8"/>
  </w:style>
  <w:style w:type="character" w:customStyle="1" w:styleId="70">
    <w:name w:val="Заголовок 7 Знак"/>
    <w:basedOn w:val="a0"/>
    <w:link w:val="7"/>
    <w:rsid w:val="000347A8"/>
    <w:rPr>
      <w:sz w:val="24"/>
    </w:rPr>
  </w:style>
  <w:style w:type="character" w:customStyle="1" w:styleId="1c">
    <w:name w:val="Знак Знак1"/>
    <w:rsid w:val="000347A8"/>
    <w:rPr>
      <w:lang w:val="en-GB" w:eastAsia="ar-SA" w:bidi="ar-SA"/>
    </w:rPr>
  </w:style>
  <w:style w:type="character" w:customStyle="1" w:styleId="aff7">
    <w:name w:val="Знак Знак"/>
    <w:rsid w:val="000347A8"/>
    <w:rPr>
      <w:rFonts w:ascii="Calibri" w:eastAsia="Calibri" w:hAnsi="Calibri" w:cs="Calibri"/>
      <w:sz w:val="22"/>
      <w:szCs w:val="22"/>
      <w:lang w:val="x-none" w:eastAsia="ar-SA" w:bidi="ar-SA"/>
    </w:rPr>
  </w:style>
  <w:style w:type="character" w:customStyle="1" w:styleId="WW8Num19z0">
    <w:name w:val="WW8Num19z0"/>
    <w:rsid w:val="000347A8"/>
    <w:rPr>
      <w:rFonts w:ascii="Symbol" w:eastAsia="Times New Roman" w:hAnsi="Symbol" w:cs="Times New Roman" w:hint="default"/>
    </w:rPr>
  </w:style>
  <w:style w:type="character" w:customStyle="1" w:styleId="WW8Num19z1">
    <w:name w:val="WW8Num19z1"/>
    <w:rsid w:val="000347A8"/>
    <w:rPr>
      <w:rFonts w:ascii="Courier New" w:hAnsi="Courier New" w:cs="Courier New" w:hint="default"/>
    </w:rPr>
  </w:style>
  <w:style w:type="character" w:customStyle="1" w:styleId="WW8Num19z2">
    <w:name w:val="WW8Num19z2"/>
    <w:rsid w:val="000347A8"/>
    <w:rPr>
      <w:rFonts w:ascii="Wingdings" w:hAnsi="Wingdings" w:cs="Wingdings" w:hint="default"/>
    </w:rPr>
  </w:style>
  <w:style w:type="character" w:customStyle="1" w:styleId="WW8Num19z3">
    <w:name w:val="WW8Num19z3"/>
    <w:rsid w:val="000347A8"/>
    <w:rPr>
      <w:rFonts w:ascii="Symbol" w:hAnsi="Symbol" w:cs="Symbol" w:hint="default"/>
    </w:rPr>
  </w:style>
  <w:style w:type="character" w:customStyle="1" w:styleId="WW8Num19z4">
    <w:name w:val="WW8Num19z4"/>
    <w:rsid w:val="000347A8"/>
  </w:style>
  <w:style w:type="character" w:customStyle="1" w:styleId="WW8Num19z5">
    <w:name w:val="WW8Num19z5"/>
    <w:rsid w:val="000347A8"/>
  </w:style>
  <w:style w:type="character" w:customStyle="1" w:styleId="WW8Num19z6">
    <w:name w:val="WW8Num19z6"/>
    <w:rsid w:val="000347A8"/>
  </w:style>
  <w:style w:type="character" w:customStyle="1" w:styleId="WW8Num19z7">
    <w:name w:val="WW8Num19z7"/>
    <w:rsid w:val="000347A8"/>
  </w:style>
  <w:style w:type="character" w:customStyle="1" w:styleId="WW8Num19z8">
    <w:name w:val="WW8Num19z8"/>
    <w:rsid w:val="000347A8"/>
  </w:style>
  <w:style w:type="character" w:customStyle="1" w:styleId="aff8">
    <w:name w:val="Символ нумерации"/>
    <w:rsid w:val="000347A8"/>
  </w:style>
  <w:style w:type="character" w:customStyle="1" w:styleId="aff9">
    <w:name w:val="Маркеры списка"/>
    <w:rsid w:val="000347A8"/>
    <w:rPr>
      <w:rFonts w:ascii="OpenSymbol" w:eastAsia="OpenSymbol" w:hAnsi="OpenSymbol" w:cs="OpenSymbol"/>
    </w:rPr>
  </w:style>
  <w:style w:type="paragraph" w:customStyle="1" w:styleId="affa">
    <w:name w:val="Заголовок"/>
    <w:basedOn w:val="a"/>
    <w:next w:val="af6"/>
    <w:rsid w:val="000347A8"/>
    <w:pPr>
      <w:keepNext/>
      <w:widowControl/>
      <w:suppressAutoHyphens/>
      <w:overflowPunct/>
      <w:autoSpaceDE/>
      <w:autoSpaceDN/>
      <w:adjustRightInd/>
      <w:spacing w:before="240" w:after="120"/>
      <w:ind w:firstLine="0"/>
      <w:jc w:val="left"/>
      <w:textAlignment w:val="auto"/>
    </w:pPr>
    <w:rPr>
      <w:rFonts w:ascii="Arial" w:eastAsia="Microsoft YaHei" w:hAnsi="Arial" w:cs="Mangal"/>
      <w:sz w:val="28"/>
      <w:szCs w:val="28"/>
      <w:lang w:val="en-GB" w:eastAsia="ar-SA"/>
    </w:rPr>
  </w:style>
  <w:style w:type="paragraph" w:customStyle="1" w:styleId="250">
    <w:name w:val="Основной текст с отступом 25"/>
    <w:basedOn w:val="a"/>
    <w:rsid w:val="000347A8"/>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52">
    <w:name w:val="Текст5"/>
    <w:basedOn w:val="a"/>
    <w:rsid w:val="000347A8"/>
    <w:pPr>
      <w:suppressAutoHyphens/>
      <w:overflowPunct/>
      <w:autoSpaceDN/>
      <w:adjustRightInd/>
      <w:ind w:firstLine="0"/>
      <w:jc w:val="left"/>
      <w:textAlignment w:val="auto"/>
    </w:pPr>
    <w:rPr>
      <w:rFonts w:ascii="Courier New" w:eastAsia="Courier New" w:hAnsi="Courier New" w:cs="Courier New"/>
      <w:sz w:val="20"/>
      <w:lang w:val="en-GB" w:eastAsia="ar-SA"/>
    </w:rPr>
  </w:style>
  <w:style w:type="paragraph" w:customStyle="1" w:styleId="53">
    <w:name w:val="Абзац списка5"/>
    <w:basedOn w:val="a"/>
    <w:rsid w:val="000347A8"/>
    <w:pPr>
      <w:widowControl/>
      <w:suppressAutoHyphens/>
      <w:overflowPunct/>
      <w:autoSpaceDE/>
      <w:autoSpaceDN/>
      <w:adjustRightInd/>
      <w:spacing w:after="200" w:line="276" w:lineRule="auto"/>
      <w:ind w:left="720" w:firstLine="0"/>
      <w:jc w:val="left"/>
      <w:textAlignment w:val="auto"/>
    </w:pPr>
    <w:rPr>
      <w:rFonts w:ascii="Calibri" w:hAnsi="Calibri" w:cs="Calibri"/>
      <w:sz w:val="22"/>
      <w:szCs w:val="22"/>
      <w:lang w:eastAsia="ar-SA"/>
    </w:rPr>
  </w:style>
  <w:style w:type="paragraph" w:customStyle="1" w:styleId="54">
    <w:name w:val="Без интервала5"/>
    <w:rsid w:val="000347A8"/>
    <w:pPr>
      <w:suppressAutoHyphens/>
    </w:pPr>
    <w:rPr>
      <w:rFonts w:ascii="Calibri" w:hAnsi="Calibri" w:cs="Calibri"/>
      <w:sz w:val="22"/>
      <w:szCs w:val="22"/>
      <w:lang w:eastAsia="ar-SA"/>
    </w:rPr>
  </w:style>
  <w:style w:type="paragraph" w:customStyle="1" w:styleId="affb">
    <w:name w:val="??? ?????????"/>
    <w:rsid w:val="000347A8"/>
    <w:pPr>
      <w:suppressAutoHyphens/>
    </w:pPr>
    <w:rPr>
      <w:rFonts w:ascii="Calibri" w:hAnsi="Calibri"/>
      <w:sz w:val="22"/>
      <w:lang w:eastAsia="hi-IN" w:bidi="hi-IN"/>
    </w:rPr>
  </w:style>
  <w:style w:type="numbering" w:customStyle="1" w:styleId="71">
    <w:name w:val="Нет списка7"/>
    <w:next w:val="a2"/>
    <w:uiPriority w:val="99"/>
    <w:semiHidden/>
    <w:unhideWhenUsed/>
    <w:rsid w:val="00333874"/>
  </w:style>
  <w:style w:type="character" w:customStyle="1" w:styleId="1d">
    <w:name w:val="Знак Знак1"/>
    <w:rsid w:val="00333874"/>
    <w:rPr>
      <w:lang w:val="en-GB" w:eastAsia="ar-SA" w:bidi="ar-SA"/>
    </w:rPr>
  </w:style>
  <w:style w:type="character" w:customStyle="1" w:styleId="affc">
    <w:name w:val="Знак Знак"/>
    <w:rsid w:val="00333874"/>
    <w:rPr>
      <w:rFonts w:ascii="Calibri" w:eastAsia="Calibri" w:hAnsi="Calibri" w:cs="Calibri"/>
      <w:sz w:val="22"/>
      <w:szCs w:val="22"/>
      <w:lang w:val="x-none" w:eastAsia="ar-SA" w:bidi="ar-SA"/>
    </w:rPr>
  </w:style>
  <w:style w:type="character" w:customStyle="1" w:styleId="ListLabel1">
    <w:name w:val="ListLabel 1"/>
    <w:rsid w:val="00333874"/>
    <w:rPr>
      <w:rFonts w:cs="Courier New"/>
    </w:rPr>
  </w:style>
  <w:style w:type="character" w:customStyle="1" w:styleId="ListLabel2">
    <w:name w:val="ListLabel 2"/>
    <w:rsid w:val="00333874"/>
    <w:rPr>
      <w:rFonts w:cs="Courier New"/>
    </w:rPr>
  </w:style>
  <w:style w:type="character" w:customStyle="1" w:styleId="ListLabel3">
    <w:name w:val="ListLabel 3"/>
    <w:rsid w:val="00333874"/>
    <w:rPr>
      <w:rFonts w:cs="Arial"/>
      <w:caps w:val="0"/>
      <w:smallCaps w:val="0"/>
      <w:spacing w:val="0"/>
      <w:lang w:val="ru-RU"/>
    </w:rPr>
  </w:style>
  <w:style w:type="character" w:customStyle="1" w:styleId="ListLabel4">
    <w:name w:val="ListLabel 4"/>
    <w:rsid w:val="00333874"/>
    <w:rPr>
      <w:rFonts w:cs="Arial"/>
      <w:caps w:val="0"/>
      <w:smallCaps w:val="0"/>
      <w:spacing w:val="0"/>
      <w:lang w:val="ru-RU"/>
    </w:rPr>
  </w:style>
  <w:style w:type="paragraph" w:customStyle="1" w:styleId="260">
    <w:name w:val="Основной текст с отступом 26"/>
    <w:basedOn w:val="a"/>
    <w:rsid w:val="00333874"/>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62">
    <w:name w:val="Текст6"/>
    <w:basedOn w:val="a"/>
    <w:rsid w:val="00333874"/>
    <w:pPr>
      <w:suppressAutoHyphens/>
      <w:overflowPunct/>
      <w:autoSpaceDN/>
      <w:adjustRightInd/>
      <w:ind w:firstLine="0"/>
      <w:jc w:val="left"/>
      <w:textAlignment w:val="auto"/>
    </w:pPr>
    <w:rPr>
      <w:rFonts w:ascii="Courier New" w:eastAsia="Courier New" w:hAnsi="Courier New" w:cs="Courier New"/>
      <w:sz w:val="20"/>
      <w:lang w:val="en-GB" w:eastAsia="ar-SA"/>
    </w:rPr>
  </w:style>
  <w:style w:type="paragraph" w:customStyle="1" w:styleId="63">
    <w:name w:val="Абзац списка6"/>
    <w:basedOn w:val="a"/>
    <w:rsid w:val="00333874"/>
    <w:pPr>
      <w:widowControl/>
      <w:suppressAutoHyphens/>
      <w:overflowPunct/>
      <w:autoSpaceDE/>
      <w:autoSpaceDN/>
      <w:adjustRightInd/>
      <w:spacing w:after="200" w:line="276" w:lineRule="auto"/>
      <w:ind w:left="720" w:firstLine="0"/>
      <w:jc w:val="left"/>
      <w:textAlignment w:val="auto"/>
    </w:pPr>
    <w:rPr>
      <w:rFonts w:ascii="Calibri" w:hAnsi="Calibri" w:cs="Calibri"/>
      <w:sz w:val="22"/>
      <w:szCs w:val="22"/>
      <w:lang w:eastAsia="ar-SA"/>
    </w:rPr>
  </w:style>
  <w:style w:type="paragraph" w:customStyle="1" w:styleId="64">
    <w:name w:val="Без интервала6"/>
    <w:rsid w:val="00333874"/>
    <w:pPr>
      <w:suppressAutoHyphens/>
    </w:pPr>
    <w:rPr>
      <w:rFonts w:ascii="Calibri" w:hAnsi="Calibri" w:cs="Calibri"/>
      <w:sz w:val="22"/>
      <w:szCs w:val="22"/>
      <w:lang w:eastAsia="ar-SA"/>
    </w:rPr>
  </w:style>
  <w:style w:type="paragraph" w:customStyle="1" w:styleId="1e">
    <w:name w:val="Обычный (веб)1"/>
    <w:basedOn w:val="a"/>
    <w:rsid w:val="00333874"/>
    <w:pPr>
      <w:widowControl/>
      <w:overflowPunct/>
      <w:autoSpaceDE/>
      <w:autoSpaceDN/>
      <w:adjustRightInd/>
      <w:spacing w:before="100" w:after="100"/>
      <w:ind w:firstLine="0"/>
      <w:jc w:val="left"/>
      <w:textAlignment w:val="auto"/>
    </w:pPr>
    <w:rPr>
      <w:sz w:val="24"/>
      <w:szCs w:val="24"/>
      <w:lang w:eastAsia="ar-SA"/>
    </w:rPr>
  </w:style>
  <w:style w:type="paragraph" w:customStyle="1" w:styleId="affd">
    <w:name w:val="Блочная цитата"/>
    <w:basedOn w:val="a"/>
    <w:rsid w:val="00333874"/>
    <w:pPr>
      <w:widowControl/>
      <w:suppressAutoHyphens/>
      <w:overflowPunct/>
      <w:autoSpaceDE/>
      <w:autoSpaceDN/>
      <w:adjustRightInd/>
      <w:ind w:left="357" w:right="232" w:firstLine="720"/>
      <w:textAlignment w:val="auto"/>
    </w:pPr>
    <w:rPr>
      <w:sz w:val="28"/>
      <w:lang w:val="en-GB" w:eastAsia="ar-SA"/>
    </w:rPr>
  </w:style>
  <w:style w:type="numbering" w:customStyle="1" w:styleId="81">
    <w:name w:val="Нет списка8"/>
    <w:next w:val="a2"/>
    <w:uiPriority w:val="99"/>
    <w:semiHidden/>
    <w:unhideWhenUsed/>
    <w:rsid w:val="00165C77"/>
  </w:style>
  <w:style w:type="character" w:customStyle="1" w:styleId="1f">
    <w:name w:val="Знак Знак1"/>
    <w:rsid w:val="00165C77"/>
    <w:rPr>
      <w:lang w:val="en-GB" w:eastAsia="ar-SA" w:bidi="ar-SA"/>
    </w:rPr>
  </w:style>
  <w:style w:type="character" w:customStyle="1" w:styleId="affe">
    <w:name w:val="Знак Знак"/>
    <w:rsid w:val="00165C77"/>
    <w:rPr>
      <w:rFonts w:ascii="Calibri" w:eastAsia="Calibri" w:hAnsi="Calibri" w:cs="Calibri"/>
      <w:sz w:val="22"/>
      <w:szCs w:val="22"/>
      <w:lang w:val="x-none" w:eastAsia="ar-SA" w:bidi="ar-SA"/>
    </w:rPr>
  </w:style>
  <w:style w:type="paragraph" w:customStyle="1" w:styleId="270">
    <w:name w:val="Основной текст с отступом 27"/>
    <w:basedOn w:val="a"/>
    <w:rsid w:val="00165C77"/>
    <w:pPr>
      <w:suppressAutoHyphens/>
      <w:overflowPunct/>
      <w:autoSpaceDE/>
      <w:autoSpaceDN/>
      <w:adjustRightInd/>
      <w:ind w:firstLine="567"/>
      <w:textAlignment w:val="auto"/>
    </w:pPr>
    <w:rPr>
      <w:rFonts w:ascii="Arial" w:eastAsia="Arial" w:hAnsi="Arial" w:cs="Mangal"/>
      <w:kern w:val="1"/>
      <w:sz w:val="23"/>
      <w:szCs w:val="23"/>
      <w:lang w:val="en-GB" w:eastAsia="hi-IN" w:bidi="hi-IN"/>
    </w:rPr>
  </w:style>
  <w:style w:type="paragraph" w:customStyle="1" w:styleId="72">
    <w:name w:val="Текст7"/>
    <w:basedOn w:val="a"/>
    <w:rsid w:val="00165C77"/>
    <w:pPr>
      <w:suppressAutoHyphens/>
      <w:overflowPunct/>
      <w:autoSpaceDN/>
      <w:adjustRightInd/>
      <w:ind w:firstLine="0"/>
      <w:jc w:val="left"/>
      <w:textAlignment w:val="auto"/>
    </w:pPr>
    <w:rPr>
      <w:rFonts w:ascii="Courier New" w:eastAsia="Courier New" w:hAnsi="Courier New" w:cs="Courier New"/>
      <w:sz w:val="20"/>
      <w:lang w:val="en-GB" w:eastAsia="ar-SA"/>
    </w:rPr>
  </w:style>
  <w:style w:type="paragraph" w:customStyle="1" w:styleId="73">
    <w:name w:val="Абзац списка7"/>
    <w:basedOn w:val="a"/>
    <w:rsid w:val="00165C77"/>
    <w:pPr>
      <w:widowControl/>
      <w:suppressAutoHyphens/>
      <w:overflowPunct/>
      <w:autoSpaceDE/>
      <w:autoSpaceDN/>
      <w:adjustRightInd/>
      <w:spacing w:after="200" w:line="276" w:lineRule="auto"/>
      <w:ind w:left="720" w:firstLine="0"/>
      <w:jc w:val="left"/>
      <w:textAlignment w:val="auto"/>
    </w:pPr>
    <w:rPr>
      <w:rFonts w:ascii="Calibri" w:hAnsi="Calibri" w:cs="Calibri"/>
      <w:sz w:val="22"/>
      <w:szCs w:val="22"/>
      <w:lang w:eastAsia="ar-SA"/>
    </w:rPr>
  </w:style>
  <w:style w:type="paragraph" w:customStyle="1" w:styleId="74">
    <w:name w:val="Без интервала7"/>
    <w:rsid w:val="00165C77"/>
    <w:pPr>
      <w:suppressAutoHyphens/>
    </w:pPr>
    <w:rPr>
      <w:rFonts w:ascii="Calibri" w:hAnsi="Calibri" w:cs="Calibri"/>
      <w:sz w:val="22"/>
      <w:szCs w:val="22"/>
      <w:lang w:eastAsia="ar-SA"/>
    </w:rPr>
  </w:style>
  <w:style w:type="paragraph" w:customStyle="1" w:styleId="2e">
    <w:name w:val="Обычный (веб)2"/>
    <w:basedOn w:val="a"/>
    <w:rsid w:val="00165C77"/>
    <w:pPr>
      <w:widowControl/>
      <w:overflowPunct/>
      <w:autoSpaceDE/>
      <w:autoSpaceDN/>
      <w:adjustRightInd/>
      <w:spacing w:before="100" w:after="100"/>
      <w:ind w:firstLine="0"/>
      <w:jc w:val="left"/>
      <w:textAlignment w:val="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7">
      <w:bodyDiv w:val="1"/>
      <w:marLeft w:val="0"/>
      <w:marRight w:val="0"/>
      <w:marTop w:val="0"/>
      <w:marBottom w:val="0"/>
      <w:divBdr>
        <w:top w:val="none" w:sz="0" w:space="0" w:color="auto"/>
        <w:left w:val="none" w:sz="0" w:space="0" w:color="auto"/>
        <w:bottom w:val="none" w:sz="0" w:space="0" w:color="auto"/>
        <w:right w:val="none" w:sz="0" w:space="0" w:color="auto"/>
      </w:divBdr>
    </w:div>
    <w:div w:id="87822153">
      <w:bodyDiv w:val="1"/>
      <w:marLeft w:val="0"/>
      <w:marRight w:val="0"/>
      <w:marTop w:val="0"/>
      <w:marBottom w:val="0"/>
      <w:divBdr>
        <w:top w:val="none" w:sz="0" w:space="0" w:color="auto"/>
        <w:left w:val="none" w:sz="0" w:space="0" w:color="auto"/>
        <w:bottom w:val="none" w:sz="0" w:space="0" w:color="auto"/>
        <w:right w:val="none" w:sz="0" w:space="0" w:color="auto"/>
      </w:divBdr>
      <w:divsChild>
        <w:div w:id="1198465964">
          <w:marLeft w:val="0"/>
          <w:marRight w:val="0"/>
          <w:marTop w:val="0"/>
          <w:marBottom w:val="0"/>
          <w:divBdr>
            <w:top w:val="none" w:sz="0" w:space="0" w:color="auto"/>
            <w:left w:val="none" w:sz="0" w:space="0" w:color="auto"/>
            <w:bottom w:val="none" w:sz="0" w:space="0" w:color="auto"/>
            <w:right w:val="none" w:sz="0" w:space="0" w:color="auto"/>
          </w:divBdr>
          <w:divsChild>
            <w:div w:id="799689565">
              <w:marLeft w:val="0"/>
              <w:marRight w:val="0"/>
              <w:marTop w:val="0"/>
              <w:marBottom w:val="0"/>
              <w:divBdr>
                <w:top w:val="none" w:sz="0" w:space="0" w:color="auto"/>
                <w:left w:val="none" w:sz="0" w:space="0" w:color="auto"/>
                <w:bottom w:val="none" w:sz="0" w:space="0" w:color="auto"/>
                <w:right w:val="none" w:sz="0" w:space="0" w:color="auto"/>
              </w:divBdr>
              <w:divsChild>
                <w:div w:id="1443959807">
                  <w:marLeft w:val="0"/>
                  <w:marRight w:val="0"/>
                  <w:marTop w:val="0"/>
                  <w:marBottom w:val="0"/>
                  <w:divBdr>
                    <w:top w:val="none" w:sz="0" w:space="0" w:color="auto"/>
                    <w:left w:val="none" w:sz="0" w:space="0" w:color="auto"/>
                    <w:bottom w:val="none" w:sz="0" w:space="0" w:color="auto"/>
                    <w:right w:val="none" w:sz="0" w:space="0" w:color="auto"/>
                  </w:divBdr>
                  <w:divsChild>
                    <w:div w:id="334767295">
                      <w:marLeft w:val="0"/>
                      <w:marRight w:val="0"/>
                      <w:marTop w:val="0"/>
                      <w:marBottom w:val="0"/>
                      <w:divBdr>
                        <w:top w:val="none" w:sz="0" w:space="0" w:color="auto"/>
                        <w:left w:val="none" w:sz="0" w:space="0" w:color="auto"/>
                        <w:bottom w:val="none" w:sz="0" w:space="0" w:color="auto"/>
                        <w:right w:val="none" w:sz="0" w:space="0" w:color="auto"/>
                      </w:divBdr>
                      <w:divsChild>
                        <w:div w:id="1158763733">
                          <w:marLeft w:val="0"/>
                          <w:marRight w:val="0"/>
                          <w:marTop w:val="0"/>
                          <w:marBottom w:val="0"/>
                          <w:divBdr>
                            <w:top w:val="none" w:sz="0" w:space="0" w:color="auto"/>
                            <w:left w:val="none" w:sz="0" w:space="0" w:color="auto"/>
                            <w:bottom w:val="none" w:sz="0" w:space="0" w:color="auto"/>
                            <w:right w:val="none" w:sz="0" w:space="0" w:color="auto"/>
                          </w:divBdr>
                          <w:divsChild>
                            <w:div w:id="893545054">
                              <w:marLeft w:val="0"/>
                              <w:marRight w:val="0"/>
                              <w:marTop w:val="0"/>
                              <w:marBottom w:val="0"/>
                              <w:divBdr>
                                <w:top w:val="none" w:sz="0" w:space="0" w:color="auto"/>
                                <w:left w:val="none" w:sz="0" w:space="0" w:color="auto"/>
                                <w:bottom w:val="none" w:sz="0" w:space="0" w:color="auto"/>
                                <w:right w:val="none" w:sz="0" w:space="0" w:color="auto"/>
                              </w:divBdr>
                              <w:divsChild>
                                <w:div w:id="496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76009">
      <w:bodyDiv w:val="1"/>
      <w:marLeft w:val="0"/>
      <w:marRight w:val="0"/>
      <w:marTop w:val="0"/>
      <w:marBottom w:val="0"/>
      <w:divBdr>
        <w:top w:val="none" w:sz="0" w:space="0" w:color="auto"/>
        <w:left w:val="none" w:sz="0" w:space="0" w:color="auto"/>
        <w:bottom w:val="none" w:sz="0" w:space="0" w:color="auto"/>
        <w:right w:val="none" w:sz="0" w:space="0" w:color="auto"/>
      </w:divBdr>
    </w:div>
    <w:div w:id="202135045">
      <w:bodyDiv w:val="1"/>
      <w:marLeft w:val="0"/>
      <w:marRight w:val="0"/>
      <w:marTop w:val="0"/>
      <w:marBottom w:val="0"/>
      <w:divBdr>
        <w:top w:val="none" w:sz="0" w:space="0" w:color="auto"/>
        <w:left w:val="none" w:sz="0" w:space="0" w:color="auto"/>
        <w:bottom w:val="none" w:sz="0" w:space="0" w:color="auto"/>
        <w:right w:val="none" w:sz="0" w:space="0" w:color="auto"/>
      </w:divBdr>
    </w:div>
    <w:div w:id="236090068">
      <w:bodyDiv w:val="1"/>
      <w:marLeft w:val="0"/>
      <w:marRight w:val="0"/>
      <w:marTop w:val="0"/>
      <w:marBottom w:val="0"/>
      <w:divBdr>
        <w:top w:val="none" w:sz="0" w:space="0" w:color="auto"/>
        <w:left w:val="none" w:sz="0" w:space="0" w:color="auto"/>
        <w:bottom w:val="none" w:sz="0" w:space="0" w:color="auto"/>
        <w:right w:val="none" w:sz="0" w:space="0" w:color="auto"/>
      </w:divBdr>
    </w:div>
    <w:div w:id="416177285">
      <w:bodyDiv w:val="1"/>
      <w:marLeft w:val="0"/>
      <w:marRight w:val="0"/>
      <w:marTop w:val="0"/>
      <w:marBottom w:val="0"/>
      <w:divBdr>
        <w:top w:val="none" w:sz="0" w:space="0" w:color="auto"/>
        <w:left w:val="none" w:sz="0" w:space="0" w:color="auto"/>
        <w:bottom w:val="none" w:sz="0" w:space="0" w:color="auto"/>
        <w:right w:val="none" w:sz="0" w:space="0" w:color="auto"/>
      </w:divBdr>
    </w:div>
    <w:div w:id="585386087">
      <w:bodyDiv w:val="1"/>
      <w:marLeft w:val="0"/>
      <w:marRight w:val="0"/>
      <w:marTop w:val="0"/>
      <w:marBottom w:val="0"/>
      <w:divBdr>
        <w:top w:val="none" w:sz="0" w:space="0" w:color="auto"/>
        <w:left w:val="none" w:sz="0" w:space="0" w:color="auto"/>
        <w:bottom w:val="none" w:sz="0" w:space="0" w:color="auto"/>
        <w:right w:val="none" w:sz="0" w:space="0" w:color="auto"/>
      </w:divBdr>
    </w:div>
    <w:div w:id="746466285">
      <w:bodyDiv w:val="1"/>
      <w:marLeft w:val="0"/>
      <w:marRight w:val="0"/>
      <w:marTop w:val="0"/>
      <w:marBottom w:val="0"/>
      <w:divBdr>
        <w:top w:val="none" w:sz="0" w:space="0" w:color="auto"/>
        <w:left w:val="none" w:sz="0" w:space="0" w:color="auto"/>
        <w:bottom w:val="none" w:sz="0" w:space="0" w:color="auto"/>
        <w:right w:val="none" w:sz="0" w:space="0" w:color="auto"/>
      </w:divBdr>
    </w:div>
    <w:div w:id="757140068">
      <w:bodyDiv w:val="1"/>
      <w:marLeft w:val="0"/>
      <w:marRight w:val="0"/>
      <w:marTop w:val="0"/>
      <w:marBottom w:val="0"/>
      <w:divBdr>
        <w:top w:val="none" w:sz="0" w:space="0" w:color="auto"/>
        <w:left w:val="none" w:sz="0" w:space="0" w:color="auto"/>
        <w:bottom w:val="none" w:sz="0" w:space="0" w:color="auto"/>
        <w:right w:val="none" w:sz="0" w:space="0" w:color="auto"/>
      </w:divBdr>
    </w:div>
    <w:div w:id="807822169">
      <w:bodyDiv w:val="1"/>
      <w:marLeft w:val="0"/>
      <w:marRight w:val="0"/>
      <w:marTop w:val="0"/>
      <w:marBottom w:val="0"/>
      <w:divBdr>
        <w:top w:val="none" w:sz="0" w:space="0" w:color="auto"/>
        <w:left w:val="none" w:sz="0" w:space="0" w:color="auto"/>
        <w:bottom w:val="none" w:sz="0" w:space="0" w:color="auto"/>
        <w:right w:val="none" w:sz="0" w:space="0" w:color="auto"/>
      </w:divBdr>
    </w:div>
    <w:div w:id="851456134">
      <w:bodyDiv w:val="1"/>
      <w:marLeft w:val="0"/>
      <w:marRight w:val="0"/>
      <w:marTop w:val="0"/>
      <w:marBottom w:val="0"/>
      <w:divBdr>
        <w:top w:val="none" w:sz="0" w:space="0" w:color="auto"/>
        <w:left w:val="none" w:sz="0" w:space="0" w:color="auto"/>
        <w:bottom w:val="none" w:sz="0" w:space="0" w:color="auto"/>
        <w:right w:val="none" w:sz="0" w:space="0" w:color="auto"/>
      </w:divBdr>
      <w:divsChild>
        <w:div w:id="929461421">
          <w:marLeft w:val="0"/>
          <w:marRight w:val="0"/>
          <w:marTop w:val="0"/>
          <w:marBottom w:val="0"/>
          <w:divBdr>
            <w:top w:val="none" w:sz="0" w:space="0" w:color="auto"/>
            <w:left w:val="none" w:sz="0" w:space="0" w:color="auto"/>
            <w:bottom w:val="none" w:sz="0" w:space="0" w:color="auto"/>
            <w:right w:val="none" w:sz="0" w:space="0" w:color="auto"/>
          </w:divBdr>
          <w:divsChild>
            <w:div w:id="695272463">
              <w:marLeft w:val="0"/>
              <w:marRight w:val="0"/>
              <w:marTop w:val="0"/>
              <w:marBottom w:val="0"/>
              <w:divBdr>
                <w:top w:val="none" w:sz="0" w:space="0" w:color="auto"/>
                <w:left w:val="none" w:sz="0" w:space="0" w:color="auto"/>
                <w:bottom w:val="none" w:sz="0" w:space="0" w:color="auto"/>
                <w:right w:val="none" w:sz="0" w:space="0" w:color="auto"/>
              </w:divBdr>
              <w:divsChild>
                <w:div w:id="587277232">
                  <w:marLeft w:val="0"/>
                  <w:marRight w:val="0"/>
                  <w:marTop w:val="0"/>
                  <w:marBottom w:val="0"/>
                  <w:divBdr>
                    <w:top w:val="none" w:sz="0" w:space="0" w:color="auto"/>
                    <w:left w:val="none" w:sz="0" w:space="0" w:color="auto"/>
                    <w:bottom w:val="none" w:sz="0" w:space="0" w:color="auto"/>
                    <w:right w:val="none" w:sz="0" w:space="0" w:color="auto"/>
                  </w:divBdr>
                  <w:divsChild>
                    <w:div w:id="1802266532">
                      <w:marLeft w:val="0"/>
                      <w:marRight w:val="0"/>
                      <w:marTop w:val="0"/>
                      <w:marBottom w:val="0"/>
                      <w:divBdr>
                        <w:top w:val="none" w:sz="0" w:space="0" w:color="auto"/>
                        <w:left w:val="none" w:sz="0" w:space="0" w:color="auto"/>
                        <w:bottom w:val="none" w:sz="0" w:space="0" w:color="auto"/>
                        <w:right w:val="none" w:sz="0" w:space="0" w:color="auto"/>
                      </w:divBdr>
                      <w:divsChild>
                        <w:div w:id="1340351210">
                          <w:marLeft w:val="0"/>
                          <w:marRight w:val="0"/>
                          <w:marTop w:val="0"/>
                          <w:marBottom w:val="0"/>
                          <w:divBdr>
                            <w:top w:val="none" w:sz="0" w:space="0" w:color="auto"/>
                            <w:left w:val="none" w:sz="0" w:space="0" w:color="auto"/>
                            <w:bottom w:val="none" w:sz="0" w:space="0" w:color="auto"/>
                            <w:right w:val="none" w:sz="0" w:space="0" w:color="auto"/>
                          </w:divBdr>
                          <w:divsChild>
                            <w:div w:id="1160775702">
                              <w:marLeft w:val="0"/>
                              <w:marRight w:val="0"/>
                              <w:marTop w:val="0"/>
                              <w:marBottom w:val="0"/>
                              <w:divBdr>
                                <w:top w:val="none" w:sz="0" w:space="0" w:color="auto"/>
                                <w:left w:val="none" w:sz="0" w:space="0" w:color="auto"/>
                                <w:bottom w:val="none" w:sz="0" w:space="0" w:color="auto"/>
                                <w:right w:val="none" w:sz="0" w:space="0" w:color="auto"/>
                              </w:divBdr>
                              <w:divsChild>
                                <w:div w:id="1048921315">
                                  <w:marLeft w:val="0"/>
                                  <w:marRight w:val="0"/>
                                  <w:marTop w:val="0"/>
                                  <w:marBottom w:val="0"/>
                                  <w:divBdr>
                                    <w:top w:val="none" w:sz="0" w:space="0" w:color="auto"/>
                                    <w:left w:val="none" w:sz="0" w:space="0" w:color="auto"/>
                                    <w:bottom w:val="none" w:sz="0" w:space="0" w:color="auto"/>
                                    <w:right w:val="none" w:sz="0" w:space="0" w:color="auto"/>
                                  </w:divBdr>
                                  <w:divsChild>
                                    <w:div w:id="1912734281">
                                      <w:marLeft w:val="0"/>
                                      <w:marRight w:val="0"/>
                                      <w:marTop w:val="0"/>
                                      <w:marBottom w:val="0"/>
                                      <w:divBdr>
                                        <w:top w:val="none" w:sz="0" w:space="0" w:color="auto"/>
                                        <w:left w:val="none" w:sz="0" w:space="0" w:color="auto"/>
                                        <w:bottom w:val="none" w:sz="0" w:space="0" w:color="auto"/>
                                        <w:right w:val="none" w:sz="0" w:space="0" w:color="auto"/>
                                      </w:divBdr>
                                      <w:divsChild>
                                        <w:div w:id="222758448">
                                          <w:marLeft w:val="0"/>
                                          <w:marRight w:val="0"/>
                                          <w:marTop w:val="0"/>
                                          <w:marBottom w:val="0"/>
                                          <w:divBdr>
                                            <w:top w:val="none" w:sz="0" w:space="0" w:color="auto"/>
                                            <w:left w:val="none" w:sz="0" w:space="0" w:color="auto"/>
                                            <w:bottom w:val="none" w:sz="0" w:space="0" w:color="auto"/>
                                            <w:right w:val="none" w:sz="0" w:space="0" w:color="auto"/>
                                          </w:divBdr>
                                          <w:divsChild>
                                            <w:div w:id="2097556280">
                                              <w:marLeft w:val="0"/>
                                              <w:marRight w:val="0"/>
                                              <w:marTop w:val="0"/>
                                              <w:marBottom w:val="0"/>
                                              <w:divBdr>
                                                <w:top w:val="none" w:sz="0" w:space="0" w:color="auto"/>
                                                <w:left w:val="none" w:sz="0" w:space="0" w:color="auto"/>
                                                <w:bottom w:val="none" w:sz="0" w:space="0" w:color="auto"/>
                                                <w:right w:val="none" w:sz="0" w:space="0" w:color="auto"/>
                                              </w:divBdr>
                                              <w:divsChild>
                                                <w:div w:id="1245997457">
                                                  <w:marLeft w:val="0"/>
                                                  <w:marRight w:val="0"/>
                                                  <w:marTop w:val="0"/>
                                                  <w:marBottom w:val="0"/>
                                                  <w:divBdr>
                                                    <w:top w:val="none" w:sz="0" w:space="0" w:color="auto"/>
                                                    <w:left w:val="none" w:sz="0" w:space="0" w:color="auto"/>
                                                    <w:bottom w:val="none" w:sz="0" w:space="0" w:color="auto"/>
                                                    <w:right w:val="none" w:sz="0" w:space="0" w:color="auto"/>
                                                  </w:divBdr>
                                                  <w:divsChild>
                                                    <w:div w:id="661199819">
                                                      <w:marLeft w:val="0"/>
                                                      <w:marRight w:val="0"/>
                                                      <w:marTop w:val="0"/>
                                                      <w:marBottom w:val="0"/>
                                                      <w:divBdr>
                                                        <w:top w:val="single" w:sz="6" w:space="0" w:color="ABABAB"/>
                                                        <w:left w:val="single" w:sz="6" w:space="0" w:color="ABABAB"/>
                                                        <w:bottom w:val="none" w:sz="0" w:space="0" w:color="auto"/>
                                                        <w:right w:val="single" w:sz="6" w:space="0" w:color="ABABAB"/>
                                                      </w:divBdr>
                                                      <w:divsChild>
                                                        <w:div w:id="341318282">
                                                          <w:marLeft w:val="0"/>
                                                          <w:marRight w:val="0"/>
                                                          <w:marTop w:val="0"/>
                                                          <w:marBottom w:val="0"/>
                                                          <w:divBdr>
                                                            <w:top w:val="none" w:sz="0" w:space="0" w:color="auto"/>
                                                            <w:left w:val="none" w:sz="0" w:space="0" w:color="auto"/>
                                                            <w:bottom w:val="none" w:sz="0" w:space="0" w:color="auto"/>
                                                            <w:right w:val="none" w:sz="0" w:space="0" w:color="auto"/>
                                                          </w:divBdr>
                                                          <w:divsChild>
                                                            <w:div w:id="2079400716">
                                                              <w:marLeft w:val="0"/>
                                                              <w:marRight w:val="0"/>
                                                              <w:marTop w:val="0"/>
                                                              <w:marBottom w:val="0"/>
                                                              <w:divBdr>
                                                                <w:top w:val="none" w:sz="0" w:space="0" w:color="auto"/>
                                                                <w:left w:val="none" w:sz="0" w:space="0" w:color="auto"/>
                                                                <w:bottom w:val="none" w:sz="0" w:space="0" w:color="auto"/>
                                                                <w:right w:val="none" w:sz="0" w:space="0" w:color="auto"/>
                                                              </w:divBdr>
                                                              <w:divsChild>
                                                                <w:div w:id="97452118">
                                                                  <w:marLeft w:val="0"/>
                                                                  <w:marRight w:val="0"/>
                                                                  <w:marTop w:val="0"/>
                                                                  <w:marBottom w:val="0"/>
                                                                  <w:divBdr>
                                                                    <w:top w:val="none" w:sz="0" w:space="0" w:color="auto"/>
                                                                    <w:left w:val="none" w:sz="0" w:space="0" w:color="auto"/>
                                                                    <w:bottom w:val="none" w:sz="0" w:space="0" w:color="auto"/>
                                                                    <w:right w:val="none" w:sz="0" w:space="0" w:color="auto"/>
                                                                  </w:divBdr>
                                                                  <w:divsChild>
                                                                    <w:div w:id="585261930">
                                                                      <w:marLeft w:val="0"/>
                                                                      <w:marRight w:val="0"/>
                                                                      <w:marTop w:val="0"/>
                                                                      <w:marBottom w:val="0"/>
                                                                      <w:divBdr>
                                                                        <w:top w:val="none" w:sz="0" w:space="0" w:color="auto"/>
                                                                        <w:left w:val="none" w:sz="0" w:space="0" w:color="auto"/>
                                                                        <w:bottom w:val="none" w:sz="0" w:space="0" w:color="auto"/>
                                                                        <w:right w:val="none" w:sz="0" w:space="0" w:color="auto"/>
                                                                      </w:divBdr>
                                                                      <w:divsChild>
                                                                        <w:div w:id="196090482">
                                                                          <w:marLeft w:val="0"/>
                                                                          <w:marRight w:val="0"/>
                                                                          <w:marTop w:val="0"/>
                                                                          <w:marBottom w:val="0"/>
                                                                          <w:divBdr>
                                                                            <w:top w:val="none" w:sz="0" w:space="0" w:color="auto"/>
                                                                            <w:left w:val="none" w:sz="0" w:space="0" w:color="auto"/>
                                                                            <w:bottom w:val="none" w:sz="0" w:space="0" w:color="auto"/>
                                                                            <w:right w:val="none" w:sz="0" w:space="0" w:color="auto"/>
                                                                          </w:divBdr>
                                                                          <w:divsChild>
                                                                            <w:div w:id="1013188532">
                                                                              <w:marLeft w:val="0"/>
                                                                              <w:marRight w:val="0"/>
                                                                              <w:marTop w:val="0"/>
                                                                              <w:marBottom w:val="0"/>
                                                                              <w:divBdr>
                                                                                <w:top w:val="none" w:sz="0" w:space="0" w:color="auto"/>
                                                                                <w:left w:val="none" w:sz="0" w:space="0" w:color="auto"/>
                                                                                <w:bottom w:val="none" w:sz="0" w:space="0" w:color="auto"/>
                                                                                <w:right w:val="none" w:sz="0" w:space="0" w:color="auto"/>
                                                                              </w:divBdr>
                                                                              <w:divsChild>
                                                                                <w:div w:id="1363245459">
                                                                                  <w:marLeft w:val="0"/>
                                                                                  <w:marRight w:val="0"/>
                                                                                  <w:marTop w:val="0"/>
                                                                                  <w:marBottom w:val="0"/>
                                                                                  <w:divBdr>
                                                                                    <w:top w:val="none" w:sz="0" w:space="0" w:color="auto"/>
                                                                                    <w:left w:val="none" w:sz="0" w:space="0" w:color="auto"/>
                                                                                    <w:bottom w:val="none" w:sz="0" w:space="0" w:color="auto"/>
                                                                                    <w:right w:val="none" w:sz="0" w:space="0" w:color="auto"/>
                                                                                  </w:divBdr>
                                                                                </w:div>
                                                                                <w:div w:id="978077457">
                                                                                  <w:marLeft w:val="0"/>
                                                                                  <w:marRight w:val="0"/>
                                                                                  <w:marTop w:val="0"/>
                                                                                  <w:marBottom w:val="0"/>
                                                                                  <w:divBdr>
                                                                                    <w:top w:val="none" w:sz="0" w:space="0" w:color="auto"/>
                                                                                    <w:left w:val="none" w:sz="0" w:space="0" w:color="auto"/>
                                                                                    <w:bottom w:val="none" w:sz="0" w:space="0" w:color="auto"/>
                                                                                    <w:right w:val="none" w:sz="0" w:space="0" w:color="auto"/>
                                                                                  </w:divBdr>
                                                                                </w:div>
                                                                                <w:div w:id="114568122">
                                                                                  <w:marLeft w:val="0"/>
                                                                                  <w:marRight w:val="0"/>
                                                                                  <w:marTop w:val="0"/>
                                                                                  <w:marBottom w:val="0"/>
                                                                                  <w:divBdr>
                                                                                    <w:top w:val="none" w:sz="0" w:space="0" w:color="auto"/>
                                                                                    <w:left w:val="none" w:sz="0" w:space="0" w:color="auto"/>
                                                                                    <w:bottom w:val="none" w:sz="0" w:space="0" w:color="auto"/>
                                                                                    <w:right w:val="none" w:sz="0" w:space="0" w:color="auto"/>
                                                                                  </w:divBdr>
                                                                                </w:div>
                                                                                <w:div w:id="271598835">
                                                                                  <w:marLeft w:val="0"/>
                                                                                  <w:marRight w:val="0"/>
                                                                                  <w:marTop w:val="0"/>
                                                                                  <w:marBottom w:val="0"/>
                                                                                  <w:divBdr>
                                                                                    <w:top w:val="none" w:sz="0" w:space="0" w:color="auto"/>
                                                                                    <w:left w:val="none" w:sz="0" w:space="0" w:color="auto"/>
                                                                                    <w:bottom w:val="none" w:sz="0" w:space="0" w:color="auto"/>
                                                                                    <w:right w:val="none" w:sz="0" w:space="0" w:color="auto"/>
                                                                                  </w:divBdr>
                                                                                </w:div>
                                                                                <w:div w:id="1088036800">
                                                                                  <w:marLeft w:val="0"/>
                                                                                  <w:marRight w:val="0"/>
                                                                                  <w:marTop w:val="0"/>
                                                                                  <w:marBottom w:val="0"/>
                                                                                  <w:divBdr>
                                                                                    <w:top w:val="none" w:sz="0" w:space="0" w:color="auto"/>
                                                                                    <w:left w:val="none" w:sz="0" w:space="0" w:color="auto"/>
                                                                                    <w:bottom w:val="none" w:sz="0" w:space="0" w:color="auto"/>
                                                                                    <w:right w:val="none" w:sz="0" w:space="0" w:color="auto"/>
                                                                                  </w:divBdr>
                                                                                </w:div>
                                                                                <w:div w:id="647899187">
                                                                                  <w:marLeft w:val="0"/>
                                                                                  <w:marRight w:val="0"/>
                                                                                  <w:marTop w:val="0"/>
                                                                                  <w:marBottom w:val="0"/>
                                                                                  <w:divBdr>
                                                                                    <w:top w:val="none" w:sz="0" w:space="0" w:color="auto"/>
                                                                                    <w:left w:val="none" w:sz="0" w:space="0" w:color="auto"/>
                                                                                    <w:bottom w:val="none" w:sz="0" w:space="0" w:color="auto"/>
                                                                                    <w:right w:val="none" w:sz="0" w:space="0" w:color="auto"/>
                                                                                  </w:divBdr>
                                                                                </w:div>
                                                                                <w:div w:id="1198666479">
                                                                                  <w:marLeft w:val="0"/>
                                                                                  <w:marRight w:val="0"/>
                                                                                  <w:marTop w:val="0"/>
                                                                                  <w:marBottom w:val="0"/>
                                                                                  <w:divBdr>
                                                                                    <w:top w:val="none" w:sz="0" w:space="0" w:color="auto"/>
                                                                                    <w:left w:val="none" w:sz="0" w:space="0" w:color="auto"/>
                                                                                    <w:bottom w:val="none" w:sz="0" w:space="0" w:color="auto"/>
                                                                                    <w:right w:val="none" w:sz="0" w:space="0" w:color="auto"/>
                                                                                  </w:divBdr>
                                                                                </w:div>
                                                                                <w:div w:id="480313716">
                                                                                  <w:marLeft w:val="0"/>
                                                                                  <w:marRight w:val="0"/>
                                                                                  <w:marTop w:val="0"/>
                                                                                  <w:marBottom w:val="0"/>
                                                                                  <w:divBdr>
                                                                                    <w:top w:val="none" w:sz="0" w:space="0" w:color="auto"/>
                                                                                    <w:left w:val="none" w:sz="0" w:space="0" w:color="auto"/>
                                                                                    <w:bottom w:val="none" w:sz="0" w:space="0" w:color="auto"/>
                                                                                    <w:right w:val="none" w:sz="0" w:space="0" w:color="auto"/>
                                                                                  </w:divBdr>
                                                                                </w:div>
                                                                                <w:div w:id="1079444047">
                                                                                  <w:marLeft w:val="0"/>
                                                                                  <w:marRight w:val="0"/>
                                                                                  <w:marTop w:val="0"/>
                                                                                  <w:marBottom w:val="0"/>
                                                                                  <w:divBdr>
                                                                                    <w:top w:val="none" w:sz="0" w:space="0" w:color="auto"/>
                                                                                    <w:left w:val="none" w:sz="0" w:space="0" w:color="auto"/>
                                                                                    <w:bottom w:val="none" w:sz="0" w:space="0" w:color="auto"/>
                                                                                    <w:right w:val="none" w:sz="0" w:space="0" w:color="auto"/>
                                                                                  </w:divBdr>
                                                                                </w:div>
                                                                                <w:div w:id="599339307">
                                                                                  <w:marLeft w:val="0"/>
                                                                                  <w:marRight w:val="0"/>
                                                                                  <w:marTop w:val="0"/>
                                                                                  <w:marBottom w:val="0"/>
                                                                                  <w:divBdr>
                                                                                    <w:top w:val="none" w:sz="0" w:space="0" w:color="auto"/>
                                                                                    <w:left w:val="none" w:sz="0" w:space="0" w:color="auto"/>
                                                                                    <w:bottom w:val="none" w:sz="0" w:space="0" w:color="auto"/>
                                                                                    <w:right w:val="none" w:sz="0" w:space="0" w:color="auto"/>
                                                                                  </w:divBdr>
                                                                                </w:div>
                                                                                <w:div w:id="1715232650">
                                                                                  <w:marLeft w:val="0"/>
                                                                                  <w:marRight w:val="0"/>
                                                                                  <w:marTop w:val="0"/>
                                                                                  <w:marBottom w:val="0"/>
                                                                                  <w:divBdr>
                                                                                    <w:top w:val="none" w:sz="0" w:space="0" w:color="auto"/>
                                                                                    <w:left w:val="none" w:sz="0" w:space="0" w:color="auto"/>
                                                                                    <w:bottom w:val="none" w:sz="0" w:space="0" w:color="auto"/>
                                                                                    <w:right w:val="none" w:sz="0" w:space="0" w:color="auto"/>
                                                                                  </w:divBdr>
                                                                                </w:div>
                                                                                <w:div w:id="1365863129">
                                                                                  <w:marLeft w:val="0"/>
                                                                                  <w:marRight w:val="0"/>
                                                                                  <w:marTop w:val="0"/>
                                                                                  <w:marBottom w:val="0"/>
                                                                                  <w:divBdr>
                                                                                    <w:top w:val="none" w:sz="0" w:space="0" w:color="auto"/>
                                                                                    <w:left w:val="none" w:sz="0" w:space="0" w:color="auto"/>
                                                                                    <w:bottom w:val="none" w:sz="0" w:space="0" w:color="auto"/>
                                                                                    <w:right w:val="none" w:sz="0" w:space="0" w:color="auto"/>
                                                                                  </w:divBdr>
                                                                                </w:div>
                                                                                <w:div w:id="643849393">
                                                                                  <w:marLeft w:val="0"/>
                                                                                  <w:marRight w:val="0"/>
                                                                                  <w:marTop w:val="0"/>
                                                                                  <w:marBottom w:val="0"/>
                                                                                  <w:divBdr>
                                                                                    <w:top w:val="none" w:sz="0" w:space="0" w:color="auto"/>
                                                                                    <w:left w:val="none" w:sz="0" w:space="0" w:color="auto"/>
                                                                                    <w:bottom w:val="none" w:sz="0" w:space="0" w:color="auto"/>
                                                                                    <w:right w:val="none" w:sz="0" w:space="0" w:color="auto"/>
                                                                                  </w:divBdr>
                                                                                </w:div>
                                                                                <w:div w:id="442113812">
                                                                                  <w:marLeft w:val="0"/>
                                                                                  <w:marRight w:val="0"/>
                                                                                  <w:marTop w:val="0"/>
                                                                                  <w:marBottom w:val="0"/>
                                                                                  <w:divBdr>
                                                                                    <w:top w:val="none" w:sz="0" w:space="0" w:color="auto"/>
                                                                                    <w:left w:val="none" w:sz="0" w:space="0" w:color="auto"/>
                                                                                    <w:bottom w:val="none" w:sz="0" w:space="0" w:color="auto"/>
                                                                                    <w:right w:val="none" w:sz="0" w:space="0" w:color="auto"/>
                                                                                  </w:divBdr>
                                                                                </w:div>
                                                                                <w:div w:id="1350445753">
                                                                                  <w:marLeft w:val="0"/>
                                                                                  <w:marRight w:val="0"/>
                                                                                  <w:marTop w:val="0"/>
                                                                                  <w:marBottom w:val="0"/>
                                                                                  <w:divBdr>
                                                                                    <w:top w:val="none" w:sz="0" w:space="0" w:color="auto"/>
                                                                                    <w:left w:val="none" w:sz="0" w:space="0" w:color="auto"/>
                                                                                    <w:bottom w:val="none" w:sz="0" w:space="0" w:color="auto"/>
                                                                                    <w:right w:val="none" w:sz="0" w:space="0" w:color="auto"/>
                                                                                  </w:divBdr>
                                                                                </w:div>
                                                                                <w:div w:id="106584893">
                                                                                  <w:marLeft w:val="0"/>
                                                                                  <w:marRight w:val="0"/>
                                                                                  <w:marTop w:val="0"/>
                                                                                  <w:marBottom w:val="0"/>
                                                                                  <w:divBdr>
                                                                                    <w:top w:val="none" w:sz="0" w:space="0" w:color="auto"/>
                                                                                    <w:left w:val="none" w:sz="0" w:space="0" w:color="auto"/>
                                                                                    <w:bottom w:val="none" w:sz="0" w:space="0" w:color="auto"/>
                                                                                    <w:right w:val="none" w:sz="0" w:space="0" w:color="auto"/>
                                                                                  </w:divBdr>
                                                                                </w:div>
                                                                                <w:div w:id="1649239715">
                                                                                  <w:marLeft w:val="0"/>
                                                                                  <w:marRight w:val="0"/>
                                                                                  <w:marTop w:val="0"/>
                                                                                  <w:marBottom w:val="0"/>
                                                                                  <w:divBdr>
                                                                                    <w:top w:val="none" w:sz="0" w:space="0" w:color="auto"/>
                                                                                    <w:left w:val="none" w:sz="0" w:space="0" w:color="auto"/>
                                                                                    <w:bottom w:val="none" w:sz="0" w:space="0" w:color="auto"/>
                                                                                    <w:right w:val="none" w:sz="0" w:space="0" w:color="auto"/>
                                                                                  </w:divBdr>
                                                                                </w:div>
                                                                                <w:div w:id="638462904">
                                                                                  <w:marLeft w:val="0"/>
                                                                                  <w:marRight w:val="0"/>
                                                                                  <w:marTop w:val="0"/>
                                                                                  <w:marBottom w:val="0"/>
                                                                                  <w:divBdr>
                                                                                    <w:top w:val="none" w:sz="0" w:space="0" w:color="auto"/>
                                                                                    <w:left w:val="none" w:sz="0" w:space="0" w:color="auto"/>
                                                                                    <w:bottom w:val="none" w:sz="0" w:space="0" w:color="auto"/>
                                                                                    <w:right w:val="none" w:sz="0" w:space="0" w:color="auto"/>
                                                                                  </w:divBdr>
                                                                                </w:div>
                                                                                <w:div w:id="900093637">
                                                                                  <w:marLeft w:val="0"/>
                                                                                  <w:marRight w:val="0"/>
                                                                                  <w:marTop w:val="0"/>
                                                                                  <w:marBottom w:val="0"/>
                                                                                  <w:divBdr>
                                                                                    <w:top w:val="none" w:sz="0" w:space="0" w:color="auto"/>
                                                                                    <w:left w:val="none" w:sz="0" w:space="0" w:color="auto"/>
                                                                                    <w:bottom w:val="none" w:sz="0" w:space="0" w:color="auto"/>
                                                                                    <w:right w:val="none" w:sz="0" w:space="0" w:color="auto"/>
                                                                                  </w:divBdr>
                                                                                </w:div>
                                                                                <w:div w:id="1392771102">
                                                                                  <w:marLeft w:val="0"/>
                                                                                  <w:marRight w:val="0"/>
                                                                                  <w:marTop w:val="0"/>
                                                                                  <w:marBottom w:val="0"/>
                                                                                  <w:divBdr>
                                                                                    <w:top w:val="none" w:sz="0" w:space="0" w:color="auto"/>
                                                                                    <w:left w:val="none" w:sz="0" w:space="0" w:color="auto"/>
                                                                                    <w:bottom w:val="none" w:sz="0" w:space="0" w:color="auto"/>
                                                                                    <w:right w:val="none" w:sz="0" w:space="0" w:color="auto"/>
                                                                                  </w:divBdr>
                                                                                </w:div>
                                                                                <w:div w:id="304511915">
                                                                                  <w:marLeft w:val="0"/>
                                                                                  <w:marRight w:val="0"/>
                                                                                  <w:marTop w:val="0"/>
                                                                                  <w:marBottom w:val="0"/>
                                                                                  <w:divBdr>
                                                                                    <w:top w:val="none" w:sz="0" w:space="0" w:color="auto"/>
                                                                                    <w:left w:val="none" w:sz="0" w:space="0" w:color="auto"/>
                                                                                    <w:bottom w:val="none" w:sz="0" w:space="0" w:color="auto"/>
                                                                                    <w:right w:val="none" w:sz="0" w:space="0" w:color="auto"/>
                                                                                  </w:divBdr>
                                                                                </w:div>
                                                                                <w:div w:id="1874072366">
                                                                                  <w:marLeft w:val="0"/>
                                                                                  <w:marRight w:val="0"/>
                                                                                  <w:marTop w:val="0"/>
                                                                                  <w:marBottom w:val="0"/>
                                                                                  <w:divBdr>
                                                                                    <w:top w:val="none" w:sz="0" w:space="0" w:color="auto"/>
                                                                                    <w:left w:val="none" w:sz="0" w:space="0" w:color="auto"/>
                                                                                    <w:bottom w:val="none" w:sz="0" w:space="0" w:color="auto"/>
                                                                                    <w:right w:val="none" w:sz="0" w:space="0" w:color="auto"/>
                                                                                  </w:divBdr>
                                                                                </w:div>
                                                                                <w:div w:id="1751197835">
                                                                                  <w:marLeft w:val="0"/>
                                                                                  <w:marRight w:val="0"/>
                                                                                  <w:marTop w:val="0"/>
                                                                                  <w:marBottom w:val="0"/>
                                                                                  <w:divBdr>
                                                                                    <w:top w:val="none" w:sz="0" w:space="0" w:color="auto"/>
                                                                                    <w:left w:val="none" w:sz="0" w:space="0" w:color="auto"/>
                                                                                    <w:bottom w:val="none" w:sz="0" w:space="0" w:color="auto"/>
                                                                                    <w:right w:val="none" w:sz="0" w:space="0" w:color="auto"/>
                                                                                  </w:divBdr>
                                                                                </w:div>
                                                                                <w:div w:id="1902596712">
                                                                                  <w:marLeft w:val="0"/>
                                                                                  <w:marRight w:val="0"/>
                                                                                  <w:marTop w:val="0"/>
                                                                                  <w:marBottom w:val="0"/>
                                                                                  <w:divBdr>
                                                                                    <w:top w:val="none" w:sz="0" w:space="0" w:color="auto"/>
                                                                                    <w:left w:val="none" w:sz="0" w:space="0" w:color="auto"/>
                                                                                    <w:bottom w:val="none" w:sz="0" w:space="0" w:color="auto"/>
                                                                                    <w:right w:val="none" w:sz="0" w:space="0" w:color="auto"/>
                                                                                  </w:divBdr>
                                                                                </w:div>
                                                                                <w:div w:id="43215056">
                                                                                  <w:marLeft w:val="0"/>
                                                                                  <w:marRight w:val="0"/>
                                                                                  <w:marTop w:val="0"/>
                                                                                  <w:marBottom w:val="0"/>
                                                                                  <w:divBdr>
                                                                                    <w:top w:val="none" w:sz="0" w:space="0" w:color="auto"/>
                                                                                    <w:left w:val="none" w:sz="0" w:space="0" w:color="auto"/>
                                                                                    <w:bottom w:val="none" w:sz="0" w:space="0" w:color="auto"/>
                                                                                    <w:right w:val="none" w:sz="0" w:space="0" w:color="auto"/>
                                                                                  </w:divBdr>
                                                                                </w:div>
                                                                                <w:div w:id="331420388">
                                                                                  <w:marLeft w:val="0"/>
                                                                                  <w:marRight w:val="0"/>
                                                                                  <w:marTop w:val="0"/>
                                                                                  <w:marBottom w:val="0"/>
                                                                                  <w:divBdr>
                                                                                    <w:top w:val="none" w:sz="0" w:space="0" w:color="auto"/>
                                                                                    <w:left w:val="none" w:sz="0" w:space="0" w:color="auto"/>
                                                                                    <w:bottom w:val="none" w:sz="0" w:space="0" w:color="auto"/>
                                                                                    <w:right w:val="none" w:sz="0" w:space="0" w:color="auto"/>
                                                                                  </w:divBdr>
                                                                                </w:div>
                                                                                <w:div w:id="947929706">
                                                                                  <w:marLeft w:val="0"/>
                                                                                  <w:marRight w:val="0"/>
                                                                                  <w:marTop w:val="0"/>
                                                                                  <w:marBottom w:val="0"/>
                                                                                  <w:divBdr>
                                                                                    <w:top w:val="none" w:sz="0" w:space="0" w:color="auto"/>
                                                                                    <w:left w:val="none" w:sz="0" w:space="0" w:color="auto"/>
                                                                                    <w:bottom w:val="none" w:sz="0" w:space="0" w:color="auto"/>
                                                                                    <w:right w:val="none" w:sz="0" w:space="0" w:color="auto"/>
                                                                                  </w:divBdr>
                                                                                </w:div>
                                                                                <w:div w:id="1903641548">
                                                                                  <w:marLeft w:val="0"/>
                                                                                  <w:marRight w:val="0"/>
                                                                                  <w:marTop w:val="0"/>
                                                                                  <w:marBottom w:val="0"/>
                                                                                  <w:divBdr>
                                                                                    <w:top w:val="none" w:sz="0" w:space="0" w:color="auto"/>
                                                                                    <w:left w:val="none" w:sz="0" w:space="0" w:color="auto"/>
                                                                                    <w:bottom w:val="none" w:sz="0" w:space="0" w:color="auto"/>
                                                                                    <w:right w:val="none" w:sz="0" w:space="0" w:color="auto"/>
                                                                                  </w:divBdr>
                                                                                </w:div>
                                                                                <w:div w:id="306594196">
                                                                                  <w:marLeft w:val="0"/>
                                                                                  <w:marRight w:val="0"/>
                                                                                  <w:marTop w:val="0"/>
                                                                                  <w:marBottom w:val="0"/>
                                                                                  <w:divBdr>
                                                                                    <w:top w:val="none" w:sz="0" w:space="0" w:color="auto"/>
                                                                                    <w:left w:val="none" w:sz="0" w:space="0" w:color="auto"/>
                                                                                    <w:bottom w:val="none" w:sz="0" w:space="0" w:color="auto"/>
                                                                                    <w:right w:val="none" w:sz="0" w:space="0" w:color="auto"/>
                                                                                  </w:divBdr>
                                                                                </w:div>
                                                                                <w:div w:id="1832136486">
                                                                                  <w:marLeft w:val="0"/>
                                                                                  <w:marRight w:val="0"/>
                                                                                  <w:marTop w:val="0"/>
                                                                                  <w:marBottom w:val="0"/>
                                                                                  <w:divBdr>
                                                                                    <w:top w:val="none" w:sz="0" w:space="0" w:color="auto"/>
                                                                                    <w:left w:val="none" w:sz="0" w:space="0" w:color="auto"/>
                                                                                    <w:bottom w:val="none" w:sz="0" w:space="0" w:color="auto"/>
                                                                                    <w:right w:val="none" w:sz="0" w:space="0" w:color="auto"/>
                                                                                  </w:divBdr>
                                                                                </w:div>
                                                                                <w:div w:id="1824925042">
                                                                                  <w:marLeft w:val="0"/>
                                                                                  <w:marRight w:val="0"/>
                                                                                  <w:marTop w:val="0"/>
                                                                                  <w:marBottom w:val="0"/>
                                                                                  <w:divBdr>
                                                                                    <w:top w:val="none" w:sz="0" w:space="0" w:color="auto"/>
                                                                                    <w:left w:val="none" w:sz="0" w:space="0" w:color="auto"/>
                                                                                    <w:bottom w:val="none" w:sz="0" w:space="0" w:color="auto"/>
                                                                                    <w:right w:val="none" w:sz="0" w:space="0" w:color="auto"/>
                                                                                  </w:divBdr>
                                                                                </w:div>
                                                                                <w:div w:id="365643455">
                                                                                  <w:marLeft w:val="0"/>
                                                                                  <w:marRight w:val="0"/>
                                                                                  <w:marTop w:val="0"/>
                                                                                  <w:marBottom w:val="0"/>
                                                                                  <w:divBdr>
                                                                                    <w:top w:val="none" w:sz="0" w:space="0" w:color="auto"/>
                                                                                    <w:left w:val="none" w:sz="0" w:space="0" w:color="auto"/>
                                                                                    <w:bottom w:val="none" w:sz="0" w:space="0" w:color="auto"/>
                                                                                    <w:right w:val="none" w:sz="0" w:space="0" w:color="auto"/>
                                                                                  </w:divBdr>
                                                                                </w:div>
                                                                                <w:div w:id="996541924">
                                                                                  <w:marLeft w:val="0"/>
                                                                                  <w:marRight w:val="0"/>
                                                                                  <w:marTop w:val="0"/>
                                                                                  <w:marBottom w:val="0"/>
                                                                                  <w:divBdr>
                                                                                    <w:top w:val="none" w:sz="0" w:space="0" w:color="auto"/>
                                                                                    <w:left w:val="none" w:sz="0" w:space="0" w:color="auto"/>
                                                                                    <w:bottom w:val="none" w:sz="0" w:space="0" w:color="auto"/>
                                                                                    <w:right w:val="none" w:sz="0" w:space="0" w:color="auto"/>
                                                                                  </w:divBdr>
                                                                                </w:div>
                                                                                <w:div w:id="1949972557">
                                                                                  <w:marLeft w:val="0"/>
                                                                                  <w:marRight w:val="0"/>
                                                                                  <w:marTop w:val="0"/>
                                                                                  <w:marBottom w:val="0"/>
                                                                                  <w:divBdr>
                                                                                    <w:top w:val="none" w:sz="0" w:space="0" w:color="auto"/>
                                                                                    <w:left w:val="none" w:sz="0" w:space="0" w:color="auto"/>
                                                                                    <w:bottom w:val="none" w:sz="0" w:space="0" w:color="auto"/>
                                                                                    <w:right w:val="none" w:sz="0" w:space="0" w:color="auto"/>
                                                                                  </w:divBdr>
                                                                                </w:div>
                                                                                <w:div w:id="59405186">
                                                                                  <w:marLeft w:val="0"/>
                                                                                  <w:marRight w:val="0"/>
                                                                                  <w:marTop w:val="0"/>
                                                                                  <w:marBottom w:val="0"/>
                                                                                  <w:divBdr>
                                                                                    <w:top w:val="none" w:sz="0" w:space="0" w:color="auto"/>
                                                                                    <w:left w:val="none" w:sz="0" w:space="0" w:color="auto"/>
                                                                                    <w:bottom w:val="none" w:sz="0" w:space="0" w:color="auto"/>
                                                                                    <w:right w:val="none" w:sz="0" w:space="0" w:color="auto"/>
                                                                                  </w:divBdr>
                                                                                </w:div>
                                                                                <w:div w:id="2068914867">
                                                                                  <w:marLeft w:val="0"/>
                                                                                  <w:marRight w:val="0"/>
                                                                                  <w:marTop w:val="0"/>
                                                                                  <w:marBottom w:val="0"/>
                                                                                  <w:divBdr>
                                                                                    <w:top w:val="none" w:sz="0" w:space="0" w:color="auto"/>
                                                                                    <w:left w:val="none" w:sz="0" w:space="0" w:color="auto"/>
                                                                                    <w:bottom w:val="none" w:sz="0" w:space="0" w:color="auto"/>
                                                                                    <w:right w:val="none" w:sz="0" w:space="0" w:color="auto"/>
                                                                                  </w:divBdr>
                                                                                </w:div>
                                                                                <w:div w:id="1250848130">
                                                                                  <w:marLeft w:val="0"/>
                                                                                  <w:marRight w:val="0"/>
                                                                                  <w:marTop w:val="0"/>
                                                                                  <w:marBottom w:val="0"/>
                                                                                  <w:divBdr>
                                                                                    <w:top w:val="none" w:sz="0" w:space="0" w:color="auto"/>
                                                                                    <w:left w:val="none" w:sz="0" w:space="0" w:color="auto"/>
                                                                                    <w:bottom w:val="none" w:sz="0" w:space="0" w:color="auto"/>
                                                                                    <w:right w:val="none" w:sz="0" w:space="0" w:color="auto"/>
                                                                                  </w:divBdr>
                                                                                </w:div>
                                                                                <w:div w:id="949580551">
                                                                                  <w:marLeft w:val="0"/>
                                                                                  <w:marRight w:val="0"/>
                                                                                  <w:marTop w:val="0"/>
                                                                                  <w:marBottom w:val="0"/>
                                                                                  <w:divBdr>
                                                                                    <w:top w:val="none" w:sz="0" w:space="0" w:color="auto"/>
                                                                                    <w:left w:val="none" w:sz="0" w:space="0" w:color="auto"/>
                                                                                    <w:bottom w:val="none" w:sz="0" w:space="0" w:color="auto"/>
                                                                                    <w:right w:val="none" w:sz="0" w:space="0" w:color="auto"/>
                                                                                  </w:divBdr>
                                                                                </w:div>
                                                                                <w:div w:id="1894467411">
                                                                                  <w:marLeft w:val="0"/>
                                                                                  <w:marRight w:val="0"/>
                                                                                  <w:marTop w:val="0"/>
                                                                                  <w:marBottom w:val="0"/>
                                                                                  <w:divBdr>
                                                                                    <w:top w:val="none" w:sz="0" w:space="0" w:color="auto"/>
                                                                                    <w:left w:val="none" w:sz="0" w:space="0" w:color="auto"/>
                                                                                    <w:bottom w:val="none" w:sz="0" w:space="0" w:color="auto"/>
                                                                                    <w:right w:val="none" w:sz="0" w:space="0" w:color="auto"/>
                                                                                  </w:divBdr>
                                                                                </w:div>
                                                                                <w:div w:id="1556427380">
                                                                                  <w:marLeft w:val="0"/>
                                                                                  <w:marRight w:val="0"/>
                                                                                  <w:marTop w:val="0"/>
                                                                                  <w:marBottom w:val="0"/>
                                                                                  <w:divBdr>
                                                                                    <w:top w:val="none" w:sz="0" w:space="0" w:color="auto"/>
                                                                                    <w:left w:val="none" w:sz="0" w:space="0" w:color="auto"/>
                                                                                    <w:bottom w:val="none" w:sz="0" w:space="0" w:color="auto"/>
                                                                                    <w:right w:val="none" w:sz="0" w:space="0" w:color="auto"/>
                                                                                  </w:divBdr>
                                                                                </w:div>
                                                                                <w:div w:id="343753785">
                                                                                  <w:marLeft w:val="0"/>
                                                                                  <w:marRight w:val="0"/>
                                                                                  <w:marTop w:val="0"/>
                                                                                  <w:marBottom w:val="0"/>
                                                                                  <w:divBdr>
                                                                                    <w:top w:val="none" w:sz="0" w:space="0" w:color="auto"/>
                                                                                    <w:left w:val="none" w:sz="0" w:space="0" w:color="auto"/>
                                                                                    <w:bottom w:val="none" w:sz="0" w:space="0" w:color="auto"/>
                                                                                    <w:right w:val="none" w:sz="0" w:space="0" w:color="auto"/>
                                                                                  </w:divBdr>
                                                                                </w:div>
                                                                                <w:div w:id="1215969142">
                                                                                  <w:marLeft w:val="0"/>
                                                                                  <w:marRight w:val="0"/>
                                                                                  <w:marTop w:val="0"/>
                                                                                  <w:marBottom w:val="0"/>
                                                                                  <w:divBdr>
                                                                                    <w:top w:val="none" w:sz="0" w:space="0" w:color="auto"/>
                                                                                    <w:left w:val="none" w:sz="0" w:space="0" w:color="auto"/>
                                                                                    <w:bottom w:val="none" w:sz="0" w:space="0" w:color="auto"/>
                                                                                    <w:right w:val="none" w:sz="0" w:space="0" w:color="auto"/>
                                                                                  </w:divBdr>
                                                                                </w:div>
                                                                                <w:div w:id="1112817787">
                                                                                  <w:marLeft w:val="0"/>
                                                                                  <w:marRight w:val="0"/>
                                                                                  <w:marTop w:val="0"/>
                                                                                  <w:marBottom w:val="0"/>
                                                                                  <w:divBdr>
                                                                                    <w:top w:val="none" w:sz="0" w:space="0" w:color="auto"/>
                                                                                    <w:left w:val="none" w:sz="0" w:space="0" w:color="auto"/>
                                                                                    <w:bottom w:val="none" w:sz="0" w:space="0" w:color="auto"/>
                                                                                    <w:right w:val="none" w:sz="0" w:space="0" w:color="auto"/>
                                                                                  </w:divBdr>
                                                                                </w:div>
                                                                                <w:div w:id="1402289937">
                                                                                  <w:marLeft w:val="0"/>
                                                                                  <w:marRight w:val="0"/>
                                                                                  <w:marTop w:val="0"/>
                                                                                  <w:marBottom w:val="0"/>
                                                                                  <w:divBdr>
                                                                                    <w:top w:val="none" w:sz="0" w:space="0" w:color="auto"/>
                                                                                    <w:left w:val="none" w:sz="0" w:space="0" w:color="auto"/>
                                                                                    <w:bottom w:val="none" w:sz="0" w:space="0" w:color="auto"/>
                                                                                    <w:right w:val="none" w:sz="0" w:space="0" w:color="auto"/>
                                                                                  </w:divBdr>
                                                                                </w:div>
                                                                                <w:div w:id="2022462928">
                                                                                  <w:marLeft w:val="0"/>
                                                                                  <w:marRight w:val="0"/>
                                                                                  <w:marTop w:val="0"/>
                                                                                  <w:marBottom w:val="0"/>
                                                                                  <w:divBdr>
                                                                                    <w:top w:val="none" w:sz="0" w:space="0" w:color="auto"/>
                                                                                    <w:left w:val="none" w:sz="0" w:space="0" w:color="auto"/>
                                                                                    <w:bottom w:val="none" w:sz="0" w:space="0" w:color="auto"/>
                                                                                    <w:right w:val="none" w:sz="0" w:space="0" w:color="auto"/>
                                                                                  </w:divBdr>
                                                                                </w:div>
                                                                                <w:div w:id="936407114">
                                                                                  <w:marLeft w:val="0"/>
                                                                                  <w:marRight w:val="0"/>
                                                                                  <w:marTop w:val="0"/>
                                                                                  <w:marBottom w:val="0"/>
                                                                                  <w:divBdr>
                                                                                    <w:top w:val="none" w:sz="0" w:space="0" w:color="auto"/>
                                                                                    <w:left w:val="none" w:sz="0" w:space="0" w:color="auto"/>
                                                                                    <w:bottom w:val="none" w:sz="0" w:space="0" w:color="auto"/>
                                                                                    <w:right w:val="none" w:sz="0" w:space="0" w:color="auto"/>
                                                                                  </w:divBdr>
                                                                                </w:div>
                                                                                <w:div w:id="1842696371">
                                                                                  <w:marLeft w:val="0"/>
                                                                                  <w:marRight w:val="0"/>
                                                                                  <w:marTop w:val="0"/>
                                                                                  <w:marBottom w:val="0"/>
                                                                                  <w:divBdr>
                                                                                    <w:top w:val="none" w:sz="0" w:space="0" w:color="auto"/>
                                                                                    <w:left w:val="none" w:sz="0" w:space="0" w:color="auto"/>
                                                                                    <w:bottom w:val="none" w:sz="0" w:space="0" w:color="auto"/>
                                                                                    <w:right w:val="none" w:sz="0" w:space="0" w:color="auto"/>
                                                                                  </w:divBdr>
                                                                                </w:div>
                                                                                <w:div w:id="138116623">
                                                                                  <w:marLeft w:val="0"/>
                                                                                  <w:marRight w:val="0"/>
                                                                                  <w:marTop w:val="0"/>
                                                                                  <w:marBottom w:val="0"/>
                                                                                  <w:divBdr>
                                                                                    <w:top w:val="none" w:sz="0" w:space="0" w:color="auto"/>
                                                                                    <w:left w:val="none" w:sz="0" w:space="0" w:color="auto"/>
                                                                                    <w:bottom w:val="none" w:sz="0" w:space="0" w:color="auto"/>
                                                                                    <w:right w:val="none" w:sz="0" w:space="0" w:color="auto"/>
                                                                                  </w:divBdr>
                                                                                </w:div>
                                                                                <w:div w:id="802968159">
                                                                                  <w:marLeft w:val="0"/>
                                                                                  <w:marRight w:val="0"/>
                                                                                  <w:marTop w:val="0"/>
                                                                                  <w:marBottom w:val="0"/>
                                                                                  <w:divBdr>
                                                                                    <w:top w:val="none" w:sz="0" w:space="0" w:color="auto"/>
                                                                                    <w:left w:val="none" w:sz="0" w:space="0" w:color="auto"/>
                                                                                    <w:bottom w:val="none" w:sz="0" w:space="0" w:color="auto"/>
                                                                                    <w:right w:val="none" w:sz="0" w:space="0" w:color="auto"/>
                                                                                  </w:divBdr>
                                                                                </w:div>
                                                                                <w:div w:id="564411586">
                                                                                  <w:marLeft w:val="0"/>
                                                                                  <w:marRight w:val="0"/>
                                                                                  <w:marTop w:val="0"/>
                                                                                  <w:marBottom w:val="0"/>
                                                                                  <w:divBdr>
                                                                                    <w:top w:val="none" w:sz="0" w:space="0" w:color="auto"/>
                                                                                    <w:left w:val="none" w:sz="0" w:space="0" w:color="auto"/>
                                                                                    <w:bottom w:val="none" w:sz="0" w:space="0" w:color="auto"/>
                                                                                    <w:right w:val="none" w:sz="0" w:space="0" w:color="auto"/>
                                                                                  </w:divBdr>
                                                                                </w:div>
                                                                                <w:div w:id="179244467">
                                                                                  <w:marLeft w:val="0"/>
                                                                                  <w:marRight w:val="0"/>
                                                                                  <w:marTop w:val="0"/>
                                                                                  <w:marBottom w:val="0"/>
                                                                                  <w:divBdr>
                                                                                    <w:top w:val="none" w:sz="0" w:space="0" w:color="auto"/>
                                                                                    <w:left w:val="none" w:sz="0" w:space="0" w:color="auto"/>
                                                                                    <w:bottom w:val="none" w:sz="0" w:space="0" w:color="auto"/>
                                                                                    <w:right w:val="none" w:sz="0" w:space="0" w:color="auto"/>
                                                                                  </w:divBdr>
                                                                                </w:div>
                                                                                <w:div w:id="577322837">
                                                                                  <w:marLeft w:val="0"/>
                                                                                  <w:marRight w:val="0"/>
                                                                                  <w:marTop w:val="0"/>
                                                                                  <w:marBottom w:val="0"/>
                                                                                  <w:divBdr>
                                                                                    <w:top w:val="none" w:sz="0" w:space="0" w:color="auto"/>
                                                                                    <w:left w:val="none" w:sz="0" w:space="0" w:color="auto"/>
                                                                                    <w:bottom w:val="none" w:sz="0" w:space="0" w:color="auto"/>
                                                                                    <w:right w:val="none" w:sz="0" w:space="0" w:color="auto"/>
                                                                                  </w:divBdr>
                                                                                </w:div>
                                                                                <w:div w:id="1095631667">
                                                                                  <w:marLeft w:val="0"/>
                                                                                  <w:marRight w:val="0"/>
                                                                                  <w:marTop w:val="0"/>
                                                                                  <w:marBottom w:val="0"/>
                                                                                  <w:divBdr>
                                                                                    <w:top w:val="none" w:sz="0" w:space="0" w:color="auto"/>
                                                                                    <w:left w:val="none" w:sz="0" w:space="0" w:color="auto"/>
                                                                                    <w:bottom w:val="none" w:sz="0" w:space="0" w:color="auto"/>
                                                                                    <w:right w:val="none" w:sz="0" w:space="0" w:color="auto"/>
                                                                                  </w:divBdr>
                                                                                </w:div>
                                                                                <w:div w:id="1424954498">
                                                                                  <w:marLeft w:val="0"/>
                                                                                  <w:marRight w:val="0"/>
                                                                                  <w:marTop w:val="0"/>
                                                                                  <w:marBottom w:val="0"/>
                                                                                  <w:divBdr>
                                                                                    <w:top w:val="none" w:sz="0" w:space="0" w:color="auto"/>
                                                                                    <w:left w:val="none" w:sz="0" w:space="0" w:color="auto"/>
                                                                                    <w:bottom w:val="none" w:sz="0" w:space="0" w:color="auto"/>
                                                                                    <w:right w:val="none" w:sz="0" w:space="0" w:color="auto"/>
                                                                                  </w:divBdr>
                                                                                </w:div>
                                                                                <w:div w:id="1343240270">
                                                                                  <w:marLeft w:val="0"/>
                                                                                  <w:marRight w:val="0"/>
                                                                                  <w:marTop w:val="0"/>
                                                                                  <w:marBottom w:val="0"/>
                                                                                  <w:divBdr>
                                                                                    <w:top w:val="none" w:sz="0" w:space="0" w:color="auto"/>
                                                                                    <w:left w:val="none" w:sz="0" w:space="0" w:color="auto"/>
                                                                                    <w:bottom w:val="none" w:sz="0" w:space="0" w:color="auto"/>
                                                                                    <w:right w:val="none" w:sz="0" w:space="0" w:color="auto"/>
                                                                                  </w:divBdr>
                                                                                </w:div>
                                                                                <w:div w:id="475340297">
                                                                                  <w:marLeft w:val="0"/>
                                                                                  <w:marRight w:val="0"/>
                                                                                  <w:marTop w:val="0"/>
                                                                                  <w:marBottom w:val="0"/>
                                                                                  <w:divBdr>
                                                                                    <w:top w:val="none" w:sz="0" w:space="0" w:color="auto"/>
                                                                                    <w:left w:val="none" w:sz="0" w:space="0" w:color="auto"/>
                                                                                    <w:bottom w:val="none" w:sz="0" w:space="0" w:color="auto"/>
                                                                                    <w:right w:val="none" w:sz="0" w:space="0" w:color="auto"/>
                                                                                  </w:divBdr>
                                                                                </w:div>
                                                                                <w:div w:id="1409689973">
                                                                                  <w:marLeft w:val="0"/>
                                                                                  <w:marRight w:val="0"/>
                                                                                  <w:marTop w:val="0"/>
                                                                                  <w:marBottom w:val="0"/>
                                                                                  <w:divBdr>
                                                                                    <w:top w:val="none" w:sz="0" w:space="0" w:color="auto"/>
                                                                                    <w:left w:val="none" w:sz="0" w:space="0" w:color="auto"/>
                                                                                    <w:bottom w:val="none" w:sz="0" w:space="0" w:color="auto"/>
                                                                                    <w:right w:val="none" w:sz="0" w:space="0" w:color="auto"/>
                                                                                  </w:divBdr>
                                                                                </w:div>
                                                                                <w:div w:id="328487131">
                                                                                  <w:marLeft w:val="0"/>
                                                                                  <w:marRight w:val="0"/>
                                                                                  <w:marTop w:val="0"/>
                                                                                  <w:marBottom w:val="0"/>
                                                                                  <w:divBdr>
                                                                                    <w:top w:val="none" w:sz="0" w:space="0" w:color="auto"/>
                                                                                    <w:left w:val="none" w:sz="0" w:space="0" w:color="auto"/>
                                                                                    <w:bottom w:val="none" w:sz="0" w:space="0" w:color="auto"/>
                                                                                    <w:right w:val="none" w:sz="0" w:space="0" w:color="auto"/>
                                                                                  </w:divBdr>
                                                                                </w:div>
                                                                                <w:div w:id="18819444">
                                                                                  <w:marLeft w:val="0"/>
                                                                                  <w:marRight w:val="0"/>
                                                                                  <w:marTop w:val="0"/>
                                                                                  <w:marBottom w:val="0"/>
                                                                                  <w:divBdr>
                                                                                    <w:top w:val="none" w:sz="0" w:space="0" w:color="auto"/>
                                                                                    <w:left w:val="none" w:sz="0" w:space="0" w:color="auto"/>
                                                                                    <w:bottom w:val="none" w:sz="0" w:space="0" w:color="auto"/>
                                                                                    <w:right w:val="none" w:sz="0" w:space="0" w:color="auto"/>
                                                                                  </w:divBdr>
                                                                                </w:div>
                                                                                <w:div w:id="1674410832">
                                                                                  <w:marLeft w:val="0"/>
                                                                                  <w:marRight w:val="0"/>
                                                                                  <w:marTop w:val="0"/>
                                                                                  <w:marBottom w:val="0"/>
                                                                                  <w:divBdr>
                                                                                    <w:top w:val="none" w:sz="0" w:space="0" w:color="auto"/>
                                                                                    <w:left w:val="none" w:sz="0" w:space="0" w:color="auto"/>
                                                                                    <w:bottom w:val="none" w:sz="0" w:space="0" w:color="auto"/>
                                                                                    <w:right w:val="none" w:sz="0" w:space="0" w:color="auto"/>
                                                                                  </w:divBdr>
                                                                                </w:div>
                                                                                <w:div w:id="1580866433">
                                                                                  <w:marLeft w:val="0"/>
                                                                                  <w:marRight w:val="0"/>
                                                                                  <w:marTop w:val="0"/>
                                                                                  <w:marBottom w:val="0"/>
                                                                                  <w:divBdr>
                                                                                    <w:top w:val="none" w:sz="0" w:space="0" w:color="auto"/>
                                                                                    <w:left w:val="none" w:sz="0" w:space="0" w:color="auto"/>
                                                                                    <w:bottom w:val="none" w:sz="0" w:space="0" w:color="auto"/>
                                                                                    <w:right w:val="none" w:sz="0" w:space="0" w:color="auto"/>
                                                                                  </w:divBdr>
                                                                                </w:div>
                                                                                <w:div w:id="838228133">
                                                                                  <w:marLeft w:val="0"/>
                                                                                  <w:marRight w:val="0"/>
                                                                                  <w:marTop w:val="0"/>
                                                                                  <w:marBottom w:val="0"/>
                                                                                  <w:divBdr>
                                                                                    <w:top w:val="none" w:sz="0" w:space="0" w:color="auto"/>
                                                                                    <w:left w:val="none" w:sz="0" w:space="0" w:color="auto"/>
                                                                                    <w:bottom w:val="none" w:sz="0" w:space="0" w:color="auto"/>
                                                                                    <w:right w:val="none" w:sz="0" w:space="0" w:color="auto"/>
                                                                                  </w:divBdr>
                                                                                </w:div>
                                                                                <w:div w:id="1467580413">
                                                                                  <w:marLeft w:val="0"/>
                                                                                  <w:marRight w:val="0"/>
                                                                                  <w:marTop w:val="0"/>
                                                                                  <w:marBottom w:val="0"/>
                                                                                  <w:divBdr>
                                                                                    <w:top w:val="none" w:sz="0" w:space="0" w:color="auto"/>
                                                                                    <w:left w:val="none" w:sz="0" w:space="0" w:color="auto"/>
                                                                                    <w:bottom w:val="none" w:sz="0" w:space="0" w:color="auto"/>
                                                                                    <w:right w:val="none" w:sz="0" w:space="0" w:color="auto"/>
                                                                                  </w:divBdr>
                                                                                </w:div>
                                                                                <w:div w:id="1213342633">
                                                                                  <w:marLeft w:val="0"/>
                                                                                  <w:marRight w:val="0"/>
                                                                                  <w:marTop w:val="0"/>
                                                                                  <w:marBottom w:val="0"/>
                                                                                  <w:divBdr>
                                                                                    <w:top w:val="none" w:sz="0" w:space="0" w:color="auto"/>
                                                                                    <w:left w:val="none" w:sz="0" w:space="0" w:color="auto"/>
                                                                                    <w:bottom w:val="none" w:sz="0" w:space="0" w:color="auto"/>
                                                                                    <w:right w:val="none" w:sz="0" w:space="0" w:color="auto"/>
                                                                                  </w:divBdr>
                                                                                </w:div>
                                                                                <w:div w:id="671029459">
                                                                                  <w:marLeft w:val="0"/>
                                                                                  <w:marRight w:val="0"/>
                                                                                  <w:marTop w:val="0"/>
                                                                                  <w:marBottom w:val="0"/>
                                                                                  <w:divBdr>
                                                                                    <w:top w:val="none" w:sz="0" w:space="0" w:color="auto"/>
                                                                                    <w:left w:val="none" w:sz="0" w:space="0" w:color="auto"/>
                                                                                    <w:bottom w:val="none" w:sz="0" w:space="0" w:color="auto"/>
                                                                                    <w:right w:val="none" w:sz="0" w:space="0" w:color="auto"/>
                                                                                  </w:divBdr>
                                                                                </w:div>
                                                                                <w:div w:id="1519544807">
                                                                                  <w:marLeft w:val="0"/>
                                                                                  <w:marRight w:val="0"/>
                                                                                  <w:marTop w:val="0"/>
                                                                                  <w:marBottom w:val="0"/>
                                                                                  <w:divBdr>
                                                                                    <w:top w:val="none" w:sz="0" w:space="0" w:color="auto"/>
                                                                                    <w:left w:val="none" w:sz="0" w:space="0" w:color="auto"/>
                                                                                    <w:bottom w:val="none" w:sz="0" w:space="0" w:color="auto"/>
                                                                                    <w:right w:val="none" w:sz="0" w:space="0" w:color="auto"/>
                                                                                  </w:divBdr>
                                                                                </w:div>
                                                                                <w:div w:id="1667317486">
                                                                                  <w:marLeft w:val="0"/>
                                                                                  <w:marRight w:val="0"/>
                                                                                  <w:marTop w:val="0"/>
                                                                                  <w:marBottom w:val="0"/>
                                                                                  <w:divBdr>
                                                                                    <w:top w:val="none" w:sz="0" w:space="0" w:color="auto"/>
                                                                                    <w:left w:val="none" w:sz="0" w:space="0" w:color="auto"/>
                                                                                    <w:bottom w:val="none" w:sz="0" w:space="0" w:color="auto"/>
                                                                                    <w:right w:val="none" w:sz="0" w:space="0" w:color="auto"/>
                                                                                  </w:divBdr>
                                                                                </w:div>
                                                                                <w:div w:id="1351029359">
                                                                                  <w:marLeft w:val="0"/>
                                                                                  <w:marRight w:val="0"/>
                                                                                  <w:marTop w:val="0"/>
                                                                                  <w:marBottom w:val="0"/>
                                                                                  <w:divBdr>
                                                                                    <w:top w:val="none" w:sz="0" w:space="0" w:color="auto"/>
                                                                                    <w:left w:val="none" w:sz="0" w:space="0" w:color="auto"/>
                                                                                    <w:bottom w:val="none" w:sz="0" w:space="0" w:color="auto"/>
                                                                                    <w:right w:val="none" w:sz="0" w:space="0" w:color="auto"/>
                                                                                  </w:divBdr>
                                                                                </w:div>
                                                                                <w:div w:id="1078401059">
                                                                                  <w:marLeft w:val="0"/>
                                                                                  <w:marRight w:val="0"/>
                                                                                  <w:marTop w:val="0"/>
                                                                                  <w:marBottom w:val="0"/>
                                                                                  <w:divBdr>
                                                                                    <w:top w:val="none" w:sz="0" w:space="0" w:color="auto"/>
                                                                                    <w:left w:val="none" w:sz="0" w:space="0" w:color="auto"/>
                                                                                    <w:bottom w:val="none" w:sz="0" w:space="0" w:color="auto"/>
                                                                                    <w:right w:val="none" w:sz="0" w:space="0" w:color="auto"/>
                                                                                  </w:divBdr>
                                                                                </w:div>
                                                                                <w:div w:id="126510973">
                                                                                  <w:marLeft w:val="0"/>
                                                                                  <w:marRight w:val="0"/>
                                                                                  <w:marTop w:val="0"/>
                                                                                  <w:marBottom w:val="0"/>
                                                                                  <w:divBdr>
                                                                                    <w:top w:val="none" w:sz="0" w:space="0" w:color="auto"/>
                                                                                    <w:left w:val="none" w:sz="0" w:space="0" w:color="auto"/>
                                                                                    <w:bottom w:val="none" w:sz="0" w:space="0" w:color="auto"/>
                                                                                    <w:right w:val="none" w:sz="0" w:space="0" w:color="auto"/>
                                                                                  </w:divBdr>
                                                                                </w:div>
                                                                                <w:div w:id="1275212921">
                                                                                  <w:marLeft w:val="0"/>
                                                                                  <w:marRight w:val="0"/>
                                                                                  <w:marTop w:val="0"/>
                                                                                  <w:marBottom w:val="0"/>
                                                                                  <w:divBdr>
                                                                                    <w:top w:val="none" w:sz="0" w:space="0" w:color="auto"/>
                                                                                    <w:left w:val="none" w:sz="0" w:space="0" w:color="auto"/>
                                                                                    <w:bottom w:val="none" w:sz="0" w:space="0" w:color="auto"/>
                                                                                    <w:right w:val="none" w:sz="0" w:space="0" w:color="auto"/>
                                                                                  </w:divBdr>
                                                                                </w:div>
                                                                                <w:div w:id="463499648">
                                                                                  <w:marLeft w:val="0"/>
                                                                                  <w:marRight w:val="0"/>
                                                                                  <w:marTop w:val="0"/>
                                                                                  <w:marBottom w:val="0"/>
                                                                                  <w:divBdr>
                                                                                    <w:top w:val="none" w:sz="0" w:space="0" w:color="auto"/>
                                                                                    <w:left w:val="none" w:sz="0" w:space="0" w:color="auto"/>
                                                                                    <w:bottom w:val="none" w:sz="0" w:space="0" w:color="auto"/>
                                                                                    <w:right w:val="none" w:sz="0" w:space="0" w:color="auto"/>
                                                                                  </w:divBdr>
                                                                                </w:div>
                                                                                <w:div w:id="1973245616">
                                                                                  <w:marLeft w:val="0"/>
                                                                                  <w:marRight w:val="0"/>
                                                                                  <w:marTop w:val="0"/>
                                                                                  <w:marBottom w:val="0"/>
                                                                                  <w:divBdr>
                                                                                    <w:top w:val="none" w:sz="0" w:space="0" w:color="auto"/>
                                                                                    <w:left w:val="none" w:sz="0" w:space="0" w:color="auto"/>
                                                                                    <w:bottom w:val="none" w:sz="0" w:space="0" w:color="auto"/>
                                                                                    <w:right w:val="none" w:sz="0" w:space="0" w:color="auto"/>
                                                                                  </w:divBdr>
                                                                                </w:div>
                                                                                <w:div w:id="1150513424">
                                                                                  <w:marLeft w:val="0"/>
                                                                                  <w:marRight w:val="0"/>
                                                                                  <w:marTop w:val="0"/>
                                                                                  <w:marBottom w:val="0"/>
                                                                                  <w:divBdr>
                                                                                    <w:top w:val="none" w:sz="0" w:space="0" w:color="auto"/>
                                                                                    <w:left w:val="none" w:sz="0" w:space="0" w:color="auto"/>
                                                                                    <w:bottom w:val="none" w:sz="0" w:space="0" w:color="auto"/>
                                                                                    <w:right w:val="none" w:sz="0" w:space="0" w:color="auto"/>
                                                                                  </w:divBdr>
                                                                                </w:div>
                                                                                <w:div w:id="627399868">
                                                                                  <w:marLeft w:val="0"/>
                                                                                  <w:marRight w:val="0"/>
                                                                                  <w:marTop w:val="0"/>
                                                                                  <w:marBottom w:val="0"/>
                                                                                  <w:divBdr>
                                                                                    <w:top w:val="none" w:sz="0" w:space="0" w:color="auto"/>
                                                                                    <w:left w:val="none" w:sz="0" w:space="0" w:color="auto"/>
                                                                                    <w:bottom w:val="none" w:sz="0" w:space="0" w:color="auto"/>
                                                                                    <w:right w:val="none" w:sz="0" w:space="0" w:color="auto"/>
                                                                                  </w:divBdr>
                                                                                </w:div>
                                                                                <w:div w:id="1117675879">
                                                                                  <w:marLeft w:val="0"/>
                                                                                  <w:marRight w:val="0"/>
                                                                                  <w:marTop w:val="0"/>
                                                                                  <w:marBottom w:val="0"/>
                                                                                  <w:divBdr>
                                                                                    <w:top w:val="none" w:sz="0" w:space="0" w:color="auto"/>
                                                                                    <w:left w:val="none" w:sz="0" w:space="0" w:color="auto"/>
                                                                                    <w:bottom w:val="none" w:sz="0" w:space="0" w:color="auto"/>
                                                                                    <w:right w:val="none" w:sz="0" w:space="0" w:color="auto"/>
                                                                                  </w:divBdr>
                                                                                </w:div>
                                                                                <w:div w:id="1636328883">
                                                                                  <w:marLeft w:val="0"/>
                                                                                  <w:marRight w:val="0"/>
                                                                                  <w:marTop w:val="0"/>
                                                                                  <w:marBottom w:val="0"/>
                                                                                  <w:divBdr>
                                                                                    <w:top w:val="none" w:sz="0" w:space="0" w:color="auto"/>
                                                                                    <w:left w:val="none" w:sz="0" w:space="0" w:color="auto"/>
                                                                                    <w:bottom w:val="none" w:sz="0" w:space="0" w:color="auto"/>
                                                                                    <w:right w:val="none" w:sz="0" w:space="0" w:color="auto"/>
                                                                                  </w:divBdr>
                                                                                </w:div>
                                                                                <w:div w:id="461308307">
                                                                                  <w:marLeft w:val="0"/>
                                                                                  <w:marRight w:val="0"/>
                                                                                  <w:marTop w:val="0"/>
                                                                                  <w:marBottom w:val="0"/>
                                                                                  <w:divBdr>
                                                                                    <w:top w:val="none" w:sz="0" w:space="0" w:color="auto"/>
                                                                                    <w:left w:val="none" w:sz="0" w:space="0" w:color="auto"/>
                                                                                    <w:bottom w:val="none" w:sz="0" w:space="0" w:color="auto"/>
                                                                                    <w:right w:val="none" w:sz="0" w:space="0" w:color="auto"/>
                                                                                  </w:divBdr>
                                                                                </w:div>
                                                                                <w:div w:id="1837920511">
                                                                                  <w:marLeft w:val="0"/>
                                                                                  <w:marRight w:val="0"/>
                                                                                  <w:marTop w:val="0"/>
                                                                                  <w:marBottom w:val="0"/>
                                                                                  <w:divBdr>
                                                                                    <w:top w:val="none" w:sz="0" w:space="0" w:color="auto"/>
                                                                                    <w:left w:val="none" w:sz="0" w:space="0" w:color="auto"/>
                                                                                    <w:bottom w:val="none" w:sz="0" w:space="0" w:color="auto"/>
                                                                                    <w:right w:val="none" w:sz="0" w:space="0" w:color="auto"/>
                                                                                  </w:divBdr>
                                                                                </w:div>
                                                                                <w:div w:id="174464558">
                                                                                  <w:marLeft w:val="0"/>
                                                                                  <w:marRight w:val="0"/>
                                                                                  <w:marTop w:val="0"/>
                                                                                  <w:marBottom w:val="0"/>
                                                                                  <w:divBdr>
                                                                                    <w:top w:val="none" w:sz="0" w:space="0" w:color="auto"/>
                                                                                    <w:left w:val="none" w:sz="0" w:space="0" w:color="auto"/>
                                                                                    <w:bottom w:val="none" w:sz="0" w:space="0" w:color="auto"/>
                                                                                    <w:right w:val="none" w:sz="0" w:space="0" w:color="auto"/>
                                                                                  </w:divBdr>
                                                                                </w:div>
                                                                                <w:div w:id="1424380553">
                                                                                  <w:marLeft w:val="0"/>
                                                                                  <w:marRight w:val="0"/>
                                                                                  <w:marTop w:val="0"/>
                                                                                  <w:marBottom w:val="0"/>
                                                                                  <w:divBdr>
                                                                                    <w:top w:val="none" w:sz="0" w:space="0" w:color="auto"/>
                                                                                    <w:left w:val="none" w:sz="0" w:space="0" w:color="auto"/>
                                                                                    <w:bottom w:val="none" w:sz="0" w:space="0" w:color="auto"/>
                                                                                    <w:right w:val="none" w:sz="0" w:space="0" w:color="auto"/>
                                                                                  </w:divBdr>
                                                                                </w:div>
                                                                                <w:div w:id="1930771426">
                                                                                  <w:marLeft w:val="0"/>
                                                                                  <w:marRight w:val="0"/>
                                                                                  <w:marTop w:val="0"/>
                                                                                  <w:marBottom w:val="0"/>
                                                                                  <w:divBdr>
                                                                                    <w:top w:val="none" w:sz="0" w:space="0" w:color="auto"/>
                                                                                    <w:left w:val="none" w:sz="0" w:space="0" w:color="auto"/>
                                                                                    <w:bottom w:val="none" w:sz="0" w:space="0" w:color="auto"/>
                                                                                    <w:right w:val="none" w:sz="0" w:space="0" w:color="auto"/>
                                                                                  </w:divBdr>
                                                                                </w:div>
                                                                                <w:div w:id="1984582668">
                                                                                  <w:marLeft w:val="0"/>
                                                                                  <w:marRight w:val="0"/>
                                                                                  <w:marTop w:val="0"/>
                                                                                  <w:marBottom w:val="0"/>
                                                                                  <w:divBdr>
                                                                                    <w:top w:val="none" w:sz="0" w:space="0" w:color="auto"/>
                                                                                    <w:left w:val="none" w:sz="0" w:space="0" w:color="auto"/>
                                                                                    <w:bottom w:val="none" w:sz="0" w:space="0" w:color="auto"/>
                                                                                    <w:right w:val="none" w:sz="0" w:space="0" w:color="auto"/>
                                                                                  </w:divBdr>
                                                                                </w:div>
                                                                                <w:div w:id="159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02829">
      <w:bodyDiv w:val="1"/>
      <w:marLeft w:val="0"/>
      <w:marRight w:val="0"/>
      <w:marTop w:val="0"/>
      <w:marBottom w:val="0"/>
      <w:divBdr>
        <w:top w:val="none" w:sz="0" w:space="0" w:color="auto"/>
        <w:left w:val="none" w:sz="0" w:space="0" w:color="auto"/>
        <w:bottom w:val="none" w:sz="0" w:space="0" w:color="auto"/>
        <w:right w:val="none" w:sz="0" w:space="0" w:color="auto"/>
      </w:divBdr>
    </w:div>
    <w:div w:id="1265193694">
      <w:bodyDiv w:val="1"/>
      <w:marLeft w:val="0"/>
      <w:marRight w:val="0"/>
      <w:marTop w:val="0"/>
      <w:marBottom w:val="0"/>
      <w:divBdr>
        <w:top w:val="none" w:sz="0" w:space="0" w:color="auto"/>
        <w:left w:val="none" w:sz="0" w:space="0" w:color="auto"/>
        <w:bottom w:val="none" w:sz="0" w:space="0" w:color="auto"/>
        <w:right w:val="none" w:sz="0" w:space="0" w:color="auto"/>
      </w:divBdr>
    </w:div>
    <w:div w:id="1373849923">
      <w:bodyDiv w:val="1"/>
      <w:marLeft w:val="0"/>
      <w:marRight w:val="0"/>
      <w:marTop w:val="0"/>
      <w:marBottom w:val="0"/>
      <w:divBdr>
        <w:top w:val="none" w:sz="0" w:space="0" w:color="auto"/>
        <w:left w:val="none" w:sz="0" w:space="0" w:color="auto"/>
        <w:bottom w:val="none" w:sz="0" w:space="0" w:color="auto"/>
        <w:right w:val="none" w:sz="0" w:space="0" w:color="auto"/>
      </w:divBdr>
    </w:div>
    <w:div w:id="1442803367">
      <w:bodyDiv w:val="1"/>
      <w:marLeft w:val="0"/>
      <w:marRight w:val="0"/>
      <w:marTop w:val="0"/>
      <w:marBottom w:val="0"/>
      <w:divBdr>
        <w:top w:val="none" w:sz="0" w:space="0" w:color="auto"/>
        <w:left w:val="none" w:sz="0" w:space="0" w:color="auto"/>
        <w:bottom w:val="none" w:sz="0" w:space="0" w:color="auto"/>
        <w:right w:val="none" w:sz="0" w:space="0" w:color="auto"/>
      </w:divBdr>
      <w:divsChild>
        <w:div w:id="1240486142">
          <w:marLeft w:val="0"/>
          <w:marRight w:val="-365"/>
          <w:marTop w:val="0"/>
          <w:marBottom w:val="0"/>
          <w:divBdr>
            <w:top w:val="none" w:sz="0" w:space="0" w:color="auto"/>
            <w:left w:val="none" w:sz="0" w:space="0" w:color="auto"/>
            <w:bottom w:val="none" w:sz="0" w:space="0" w:color="auto"/>
            <w:right w:val="none" w:sz="0" w:space="0" w:color="auto"/>
          </w:divBdr>
        </w:div>
        <w:div w:id="1234008852">
          <w:marLeft w:val="0"/>
          <w:marRight w:val="-365"/>
          <w:marTop w:val="0"/>
          <w:marBottom w:val="0"/>
          <w:divBdr>
            <w:top w:val="none" w:sz="0" w:space="0" w:color="auto"/>
            <w:left w:val="none" w:sz="0" w:space="0" w:color="auto"/>
            <w:bottom w:val="none" w:sz="0" w:space="0" w:color="auto"/>
            <w:right w:val="none" w:sz="0" w:space="0" w:color="auto"/>
          </w:divBdr>
        </w:div>
        <w:div w:id="1511404563">
          <w:marLeft w:val="0"/>
          <w:marRight w:val="-5"/>
          <w:marTop w:val="0"/>
          <w:marBottom w:val="0"/>
          <w:divBdr>
            <w:top w:val="none" w:sz="0" w:space="0" w:color="auto"/>
            <w:left w:val="none" w:sz="0" w:space="0" w:color="auto"/>
            <w:bottom w:val="none" w:sz="0" w:space="0" w:color="auto"/>
            <w:right w:val="none" w:sz="0" w:space="0" w:color="auto"/>
          </w:divBdr>
        </w:div>
      </w:divsChild>
    </w:div>
    <w:div w:id="1512262871">
      <w:bodyDiv w:val="1"/>
      <w:marLeft w:val="0"/>
      <w:marRight w:val="0"/>
      <w:marTop w:val="0"/>
      <w:marBottom w:val="0"/>
      <w:divBdr>
        <w:top w:val="none" w:sz="0" w:space="0" w:color="auto"/>
        <w:left w:val="none" w:sz="0" w:space="0" w:color="auto"/>
        <w:bottom w:val="none" w:sz="0" w:space="0" w:color="auto"/>
        <w:right w:val="none" w:sz="0" w:space="0" w:color="auto"/>
      </w:divBdr>
    </w:div>
    <w:div w:id="1687252082">
      <w:bodyDiv w:val="1"/>
      <w:marLeft w:val="0"/>
      <w:marRight w:val="0"/>
      <w:marTop w:val="0"/>
      <w:marBottom w:val="0"/>
      <w:divBdr>
        <w:top w:val="none" w:sz="0" w:space="0" w:color="auto"/>
        <w:left w:val="none" w:sz="0" w:space="0" w:color="auto"/>
        <w:bottom w:val="none" w:sz="0" w:space="0" w:color="auto"/>
        <w:right w:val="none" w:sz="0" w:space="0" w:color="auto"/>
      </w:divBdr>
    </w:div>
    <w:div w:id="1739015615">
      <w:bodyDiv w:val="1"/>
      <w:marLeft w:val="0"/>
      <w:marRight w:val="0"/>
      <w:marTop w:val="0"/>
      <w:marBottom w:val="0"/>
      <w:divBdr>
        <w:top w:val="none" w:sz="0" w:space="0" w:color="auto"/>
        <w:left w:val="none" w:sz="0" w:space="0" w:color="auto"/>
        <w:bottom w:val="none" w:sz="0" w:space="0" w:color="auto"/>
        <w:right w:val="none" w:sz="0" w:space="0" w:color="auto"/>
      </w:divBdr>
    </w:div>
    <w:div w:id="1760323575">
      <w:bodyDiv w:val="1"/>
      <w:marLeft w:val="0"/>
      <w:marRight w:val="0"/>
      <w:marTop w:val="0"/>
      <w:marBottom w:val="0"/>
      <w:divBdr>
        <w:top w:val="none" w:sz="0" w:space="0" w:color="auto"/>
        <w:left w:val="none" w:sz="0" w:space="0" w:color="auto"/>
        <w:bottom w:val="none" w:sz="0" w:space="0" w:color="auto"/>
        <w:right w:val="none" w:sz="0" w:space="0" w:color="auto"/>
      </w:divBdr>
    </w:div>
    <w:div w:id="1958020108">
      <w:bodyDiv w:val="1"/>
      <w:marLeft w:val="0"/>
      <w:marRight w:val="0"/>
      <w:marTop w:val="0"/>
      <w:marBottom w:val="0"/>
      <w:divBdr>
        <w:top w:val="none" w:sz="0" w:space="0" w:color="auto"/>
        <w:left w:val="none" w:sz="0" w:space="0" w:color="auto"/>
        <w:bottom w:val="none" w:sz="0" w:space="0" w:color="auto"/>
        <w:right w:val="none" w:sz="0" w:space="0" w:color="auto"/>
      </w:divBdr>
      <w:divsChild>
        <w:div w:id="422192911">
          <w:marLeft w:val="0"/>
          <w:marRight w:val="0"/>
          <w:marTop w:val="0"/>
          <w:marBottom w:val="0"/>
          <w:divBdr>
            <w:top w:val="none" w:sz="0" w:space="0" w:color="auto"/>
            <w:left w:val="none" w:sz="0" w:space="0" w:color="auto"/>
            <w:bottom w:val="none" w:sz="0" w:space="0" w:color="auto"/>
            <w:right w:val="none" w:sz="0" w:space="0" w:color="auto"/>
          </w:divBdr>
        </w:div>
        <w:div w:id="1280187431">
          <w:marLeft w:val="0"/>
          <w:marRight w:val="0"/>
          <w:marTop w:val="0"/>
          <w:marBottom w:val="0"/>
          <w:divBdr>
            <w:top w:val="none" w:sz="0" w:space="0" w:color="auto"/>
            <w:left w:val="none" w:sz="0" w:space="0" w:color="auto"/>
            <w:bottom w:val="none" w:sz="0" w:space="0" w:color="auto"/>
            <w:right w:val="none" w:sz="0" w:space="0" w:color="auto"/>
          </w:divBdr>
          <w:divsChild>
            <w:div w:id="1909681498">
              <w:marLeft w:val="0"/>
              <w:marRight w:val="0"/>
              <w:marTop w:val="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nakanune.ru/news/2020/07/10/22578352/" TargetMode="External"/><Relationship Id="rId26" Type="http://schemas.openxmlformats.org/officeDocument/2006/relationships/hyperlink" Target="https://vk.com/wall-138347372_887692" TargetMode="External"/><Relationship Id="rId3" Type="http://schemas.openxmlformats.org/officeDocument/2006/relationships/styles" Target="styles.xml"/><Relationship Id="rId21" Type="http://schemas.openxmlformats.org/officeDocument/2006/relationships/hyperlink" Target="https://www.nakanune.ru/news/2020/07/10/2257835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nakanune.ru/news/2020/07/15/22578655/" TargetMode="External"/><Relationship Id="rId25" Type="http://schemas.openxmlformats.org/officeDocument/2006/relationships/hyperlink" Target="https://www.nakanune.ru/news/2020/07/12/22578405/"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nakanune.ru/news/2020/07/13/22578466/" TargetMode="External"/><Relationship Id="rId20" Type="http://schemas.openxmlformats.org/officeDocument/2006/relationships/hyperlink" Target="https://www.nakanune.ru/news/2020/07/12/2257840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www.nakanune.ru/news/2020/07/10/22578352/"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nakanune.ru/news/2020/07/12/22578405/" TargetMode="External"/><Relationship Id="rId23" Type="http://schemas.openxmlformats.org/officeDocument/2006/relationships/hyperlink" Target="https://www.nakanune.ru/" TargetMode="External"/><Relationship Id="rId28" Type="http://schemas.openxmlformats.org/officeDocument/2006/relationships/hyperlink" Target="http://jkqox5i77.ulcraft.com/novosti/zagholovok_stat_i0123" TargetMode="External"/><Relationship Id="rId10" Type="http://schemas.openxmlformats.org/officeDocument/2006/relationships/hyperlink" Target="https://zeitungipgnk.wordpress.com/%d0%be-%d0%b3%d0%b0%d0%b7%d0%b5%d1%82%d0%b5/" TargetMode="External"/><Relationship Id="rId19" Type="http://schemas.openxmlformats.org/officeDocument/2006/relationships/hyperlink" Target="https://www.nakanune.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akanune.ru/news/2020/07/10/22578352/" TargetMode="External"/><Relationship Id="rId22" Type="http://schemas.openxmlformats.org/officeDocument/2006/relationships/hyperlink" Target="https://www.nakanune.ru/" TargetMode="External"/><Relationship Id="rId27" Type="http://schemas.openxmlformats.org/officeDocument/2006/relationships/image" Target="media/image4.bmp"/><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7282-B447-41BE-918E-F653D8E0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Начало</vt:lpstr>
    </vt:vector>
  </TitlesOfParts>
  <Company>Grizli777</Company>
  <LinksUpToDate>false</LinksUpToDate>
  <CharactersWithSpaces>35509</CharactersWithSpaces>
  <SharedDoc>false</SharedDoc>
  <HLinks>
    <vt:vector size="12" baseType="variant">
      <vt:variant>
        <vt:i4>4325496</vt:i4>
      </vt:variant>
      <vt:variant>
        <vt:i4>3</vt:i4>
      </vt:variant>
      <vt:variant>
        <vt:i4>0</vt:i4>
      </vt:variant>
      <vt:variant>
        <vt:i4>5</vt:i4>
      </vt:variant>
      <vt:variant>
        <vt:lpwstr>mailto:proletarskaya.gazeta.leningrad@gmail.com</vt:lpwstr>
      </vt:variant>
      <vt:variant>
        <vt:lpwstr/>
      </vt:variant>
      <vt:variant>
        <vt:i4>8323115</vt:i4>
      </vt:variant>
      <vt:variant>
        <vt:i4>0</vt:i4>
      </vt:variant>
      <vt:variant>
        <vt:i4>0</vt:i4>
      </vt:variant>
      <vt:variant>
        <vt:i4>5</vt:i4>
      </vt:variant>
      <vt:variant>
        <vt:lpwstr>http://www.epravda.com.ua/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dc:title>
  <dc:creator>Alex</dc:creator>
  <cp:lastModifiedBy>Николай</cp:lastModifiedBy>
  <cp:revision>5</cp:revision>
  <cp:lastPrinted>2020-07-28T10:41:00Z</cp:lastPrinted>
  <dcterms:created xsi:type="dcterms:W3CDTF">2020-07-28T10:06:00Z</dcterms:created>
  <dcterms:modified xsi:type="dcterms:W3CDTF">2020-07-28T10:43:00Z</dcterms:modified>
</cp:coreProperties>
</file>